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BD" w:rsidRPr="00BA61CD" w:rsidRDefault="00C652BD" w:rsidP="00C652B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BA61CD">
        <w:rPr>
          <w:rFonts w:ascii="Times New Roman" w:hAnsi="Times New Roman" w:cs="Times New Roman"/>
          <w:i w:val="0"/>
          <w:iCs w:val="0"/>
        </w:rPr>
        <w:t>Муниципальное бюджетное общеобразовательное учреждение</w:t>
      </w:r>
    </w:p>
    <w:p w:rsidR="00C652BD" w:rsidRPr="00BA61CD" w:rsidRDefault="00C652BD" w:rsidP="00C652B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BA61CD">
        <w:rPr>
          <w:rFonts w:ascii="Times New Roman" w:hAnsi="Times New Roman" w:cs="Times New Roman"/>
          <w:i w:val="0"/>
          <w:iCs w:val="0"/>
        </w:rPr>
        <w:t>«Котовская основная школа»</w:t>
      </w:r>
    </w:p>
    <w:p w:rsidR="00C652BD" w:rsidRPr="00BA61CD" w:rsidRDefault="00C652BD" w:rsidP="00C65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C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A61CD">
        <w:rPr>
          <w:rFonts w:ascii="Times New Roman" w:hAnsi="Times New Roman" w:cs="Times New Roman"/>
          <w:b/>
          <w:sz w:val="28"/>
          <w:szCs w:val="28"/>
        </w:rPr>
        <w:t>Ардатовский</w:t>
      </w:r>
      <w:proofErr w:type="spellEnd"/>
      <w:r w:rsidRPr="00BA61C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C652BD" w:rsidRPr="00BA61CD" w:rsidRDefault="00C652BD" w:rsidP="00C65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C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C652BD" w:rsidRPr="00BA61CD" w:rsidRDefault="00C652BD" w:rsidP="00C65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BD" w:rsidRPr="00BA61CD" w:rsidRDefault="00C652BD" w:rsidP="00C652B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BA61CD">
        <w:rPr>
          <w:rFonts w:ascii="Times New Roman" w:hAnsi="Times New Roman" w:cs="Times New Roman"/>
          <w:sz w:val="28"/>
          <w:szCs w:val="28"/>
        </w:rPr>
        <w:t>Приказ</w:t>
      </w:r>
    </w:p>
    <w:p w:rsidR="00C652BD" w:rsidRPr="006758E6" w:rsidRDefault="00C652BD" w:rsidP="00C652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D13BF">
        <w:rPr>
          <w:rFonts w:ascii="Times New Roman" w:hAnsi="Times New Roman"/>
          <w:b/>
          <w:sz w:val="28"/>
          <w:szCs w:val="28"/>
        </w:rPr>
        <w:t xml:space="preserve">        </w:t>
      </w:r>
      <w:r w:rsidR="00607012">
        <w:rPr>
          <w:rFonts w:ascii="Times New Roman" w:hAnsi="Times New Roman"/>
          <w:b/>
          <w:sz w:val="28"/>
          <w:szCs w:val="28"/>
        </w:rPr>
        <w:t>21 сентября</w:t>
      </w:r>
      <w:r w:rsidR="00F27C3E" w:rsidRPr="00FD13BF">
        <w:rPr>
          <w:rFonts w:ascii="Times New Roman" w:hAnsi="Times New Roman"/>
          <w:sz w:val="28"/>
          <w:szCs w:val="28"/>
        </w:rPr>
        <w:t xml:space="preserve"> </w:t>
      </w:r>
      <w:r w:rsidRPr="00FD13BF">
        <w:rPr>
          <w:rFonts w:ascii="Times New Roman" w:hAnsi="Times New Roman"/>
          <w:b/>
          <w:spacing w:val="-5"/>
          <w:sz w:val="28"/>
          <w:szCs w:val="28"/>
        </w:rPr>
        <w:t xml:space="preserve">  201</w:t>
      </w:r>
      <w:r w:rsidR="00607012">
        <w:rPr>
          <w:rFonts w:ascii="Times New Roman" w:hAnsi="Times New Roman"/>
          <w:b/>
          <w:spacing w:val="-5"/>
          <w:sz w:val="28"/>
          <w:szCs w:val="28"/>
        </w:rPr>
        <w:t>7</w:t>
      </w:r>
      <w:r w:rsidRPr="00FD13BF">
        <w:rPr>
          <w:rFonts w:ascii="Times New Roman" w:hAnsi="Times New Roman"/>
          <w:b/>
          <w:spacing w:val="-5"/>
          <w:sz w:val="28"/>
          <w:szCs w:val="28"/>
        </w:rPr>
        <w:t xml:space="preserve"> г.</w:t>
      </w:r>
      <w:r w:rsidRPr="00FD13BF"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</w:t>
      </w:r>
      <w:r w:rsidRPr="00FD13BF">
        <w:rPr>
          <w:rFonts w:ascii="Times New Roman" w:hAnsi="Times New Roman"/>
          <w:b/>
          <w:spacing w:val="-5"/>
          <w:sz w:val="28"/>
          <w:szCs w:val="28"/>
        </w:rPr>
        <w:t xml:space="preserve">№ </w:t>
      </w:r>
      <w:r w:rsidR="00607012">
        <w:rPr>
          <w:rFonts w:ascii="Times New Roman" w:hAnsi="Times New Roman"/>
          <w:b/>
          <w:spacing w:val="-5"/>
          <w:sz w:val="28"/>
          <w:szCs w:val="28"/>
        </w:rPr>
        <w:t>425</w:t>
      </w:r>
      <w:r w:rsidRPr="00FD13BF">
        <w:rPr>
          <w:rFonts w:ascii="Times New Roman" w:hAnsi="Times New Roman"/>
          <w:b/>
          <w:spacing w:val="-5"/>
          <w:sz w:val="28"/>
          <w:szCs w:val="28"/>
        </w:rPr>
        <w:t xml:space="preserve"> /1</w:t>
      </w:r>
      <w:r w:rsidRPr="006758E6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6758E6">
        <w:rPr>
          <w:rFonts w:ascii="Times New Roman" w:hAnsi="Times New Roman"/>
          <w:b/>
          <w:spacing w:val="-5"/>
          <w:sz w:val="28"/>
          <w:szCs w:val="28"/>
        </w:rPr>
        <w:br/>
      </w:r>
    </w:p>
    <w:p w:rsidR="00C652BD" w:rsidRDefault="00C652BD" w:rsidP="00C652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внеурочной  деятельности 1-4 классов</w:t>
      </w:r>
    </w:p>
    <w:p w:rsidR="00C652BD" w:rsidRDefault="00C652BD" w:rsidP="00C652BD">
      <w:pPr>
        <w:pStyle w:val="a6"/>
        <w:rPr>
          <w:rFonts w:ascii="Times New Roman" w:hAnsi="Times New Roman"/>
          <w:b/>
          <w:sz w:val="28"/>
          <w:szCs w:val="28"/>
        </w:rPr>
      </w:pPr>
    </w:p>
    <w:p w:rsidR="00C652BD" w:rsidRDefault="00C652BD" w:rsidP="00C652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 с требованиями федерального государственного образовательного   стандарта начального  общего образования  (утверждён приказом Министерства образования и науки  Российской Федерации  от 6 октября 2009 года № 373), приказа Министерства образования и науки  Российской Федерации  от 22.09.2011 года №2357 «О внесении изменений в федеральный   государственный образовательный  стандарт начального общего образования, утверждённый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 06.10.2009  г. №373»  ,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29.12.2014</w:t>
      </w:r>
      <w:proofErr w:type="gramEnd"/>
      <w:r>
        <w:rPr>
          <w:rFonts w:ascii="Times New Roman" w:hAnsi="Times New Roman"/>
          <w:sz w:val="28"/>
          <w:szCs w:val="28"/>
        </w:rPr>
        <w:t xml:space="preserve"> г. №1643 «О внесении  изменений в приказ Министерства образования и науки РФ от 06.10.2009 г. № 373 «Об утверждении и введении в действие федерального  государственного  образовательного стандарта начального общего образования », на  основании основной образовательной программы начального  общего образования  </w:t>
      </w:r>
      <w:proofErr w:type="spellStart"/>
      <w:r w:rsidR="003A0752">
        <w:rPr>
          <w:rFonts w:ascii="Times New Roman" w:hAnsi="Times New Roman"/>
          <w:sz w:val="28"/>
          <w:szCs w:val="28"/>
        </w:rPr>
        <w:t>Размазлейской</w:t>
      </w:r>
      <w:proofErr w:type="spellEnd"/>
      <w:r w:rsidR="003A0752">
        <w:rPr>
          <w:rFonts w:ascii="Times New Roman" w:hAnsi="Times New Roman"/>
          <w:sz w:val="28"/>
          <w:szCs w:val="28"/>
        </w:rPr>
        <w:t xml:space="preserve"> ОШ </w:t>
      </w:r>
      <w:proofErr w:type="gramStart"/>
      <w:r w:rsidR="003A0752">
        <w:rPr>
          <w:rFonts w:ascii="Times New Roman" w:hAnsi="Times New Roman"/>
          <w:sz w:val="28"/>
          <w:szCs w:val="28"/>
        </w:rPr>
        <w:t>–ф</w:t>
      </w:r>
      <w:proofErr w:type="gramEnd"/>
      <w:r w:rsidR="003A0752">
        <w:rPr>
          <w:rFonts w:ascii="Times New Roman" w:hAnsi="Times New Roman"/>
          <w:sz w:val="28"/>
          <w:szCs w:val="28"/>
        </w:rPr>
        <w:t xml:space="preserve">илиала МБОУ Котовской ОШ, </w:t>
      </w:r>
      <w:r>
        <w:rPr>
          <w:rFonts w:ascii="Times New Roman" w:hAnsi="Times New Roman"/>
          <w:sz w:val="28"/>
          <w:szCs w:val="28"/>
        </w:rPr>
        <w:t xml:space="preserve"> педагогического совета от </w:t>
      </w:r>
      <w:r w:rsidR="003A075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</w:t>
      </w:r>
      <w:r w:rsidR="006070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протокол №</w:t>
      </w:r>
      <w:r w:rsidR="006070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с учётом  интересов и запросов учащихся и их родителей (законных представителей),  в целях эффективной организации  внеурочной  </w:t>
      </w:r>
      <w:r w:rsidR="00607012">
        <w:rPr>
          <w:rFonts w:ascii="Times New Roman" w:hAnsi="Times New Roman"/>
          <w:sz w:val="28"/>
          <w:szCs w:val="28"/>
        </w:rPr>
        <w:t>деятельности учащихся 1-4 классов</w:t>
      </w:r>
      <w:r>
        <w:rPr>
          <w:rFonts w:ascii="Times New Roman" w:hAnsi="Times New Roman"/>
          <w:sz w:val="28"/>
          <w:szCs w:val="28"/>
        </w:rPr>
        <w:t>, приказываю:</w:t>
      </w:r>
    </w:p>
    <w:p w:rsidR="00C652BD" w:rsidRDefault="00C652BD" w:rsidP="00C652BD">
      <w:pPr>
        <w:pStyle w:val="a6"/>
        <w:rPr>
          <w:rFonts w:ascii="Times New Roman" w:hAnsi="Times New Roman"/>
          <w:sz w:val="28"/>
          <w:szCs w:val="28"/>
        </w:rPr>
      </w:pPr>
    </w:p>
    <w:p w:rsidR="00C652BD" w:rsidRDefault="00C652BD" w:rsidP="00C652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Утвердить план  внеурочной деятельности     1- 4 классов  на  201</w:t>
      </w:r>
      <w:r w:rsidR="006070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6070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учебный  год  (Приложение 1).</w:t>
      </w:r>
    </w:p>
    <w:p w:rsidR="00C652BD" w:rsidRPr="003A0752" w:rsidRDefault="00C652BD" w:rsidP="00C652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7012">
        <w:rPr>
          <w:rFonts w:ascii="Times New Roman" w:hAnsi="Times New Roman"/>
          <w:sz w:val="28"/>
          <w:szCs w:val="28"/>
        </w:rPr>
        <w:t>2</w:t>
      </w:r>
      <w:r w:rsidRPr="003A0752">
        <w:rPr>
          <w:rFonts w:ascii="Times New Roman" w:eastAsia="Times New Roman" w:hAnsi="Times New Roman"/>
          <w:sz w:val="28"/>
          <w:szCs w:val="28"/>
          <w:lang w:eastAsia="ru-RU"/>
        </w:rPr>
        <w:t>.Возложить ответственность за здоровье и безопасность учащихся во время проведения занятий на руководителей  занятий  внеурочной деятельности.</w:t>
      </w:r>
    </w:p>
    <w:p w:rsidR="00C652BD" w:rsidRDefault="00C652BD" w:rsidP="00C652B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70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директора по </w:t>
      </w:r>
      <w:r w:rsidR="003A0752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 xml:space="preserve"> работе </w:t>
      </w:r>
      <w:proofErr w:type="spellStart"/>
      <w:r w:rsidR="003A0752">
        <w:rPr>
          <w:rFonts w:ascii="Times New Roman" w:hAnsi="Times New Roman"/>
          <w:sz w:val="28"/>
          <w:szCs w:val="28"/>
        </w:rPr>
        <w:t>Хребтову</w:t>
      </w:r>
      <w:proofErr w:type="spellEnd"/>
      <w:r w:rsidR="003A0752">
        <w:rPr>
          <w:rFonts w:ascii="Times New Roman" w:hAnsi="Times New Roman"/>
          <w:sz w:val="28"/>
          <w:szCs w:val="28"/>
        </w:rPr>
        <w:t xml:space="preserve"> Г.Ф.</w:t>
      </w:r>
    </w:p>
    <w:p w:rsidR="00C652BD" w:rsidRDefault="00C652BD" w:rsidP="00C652BD">
      <w:pPr>
        <w:pStyle w:val="a6"/>
        <w:rPr>
          <w:rFonts w:ascii="Times New Roman" w:hAnsi="Times New Roman"/>
          <w:b/>
          <w:sz w:val="28"/>
          <w:szCs w:val="28"/>
        </w:rPr>
      </w:pPr>
    </w:p>
    <w:p w:rsidR="003A0752" w:rsidRDefault="003A0752" w:rsidP="00C652BD">
      <w:pPr>
        <w:pStyle w:val="a6"/>
        <w:rPr>
          <w:rFonts w:ascii="Times New Roman" w:hAnsi="Times New Roman"/>
          <w:sz w:val="28"/>
          <w:szCs w:val="28"/>
        </w:rPr>
      </w:pPr>
    </w:p>
    <w:p w:rsidR="00607012" w:rsidRDefault="00607012" w:rsidP="00C652BD">
      <w:pPr>
        <w:pStyle w:val="a6"/>
        <w:rPr>
          <w:rFonts w:ascii="Times New Roman" w:hAnsi="Times New Roman"/>
          <w:sz w:val="28"/>
          <w:szCs w:val="28"/>
        </w:rPr>
      </w:pPr>
    </w:p>
    <w:p w:rsidR="00607012" w:rsidRDefault="00607012" w:rsidP="00C652BD">
      <w:pPr>
        <w:pStyle w:val="a6"/>
        <w:rPr>
          <w:rFonts w:ascii="Times New Roman" w:hAnsi="Times New Roman"/>
          <w:sz w:val="28"/>
          <w:szCs w:val="28"/>
        </w:rPr>
      </w:pPr>
    </w:p>
    <w:p w:rsidR="00607012" w:rsidRDefault="00607012" w:rsidP="00C652BD">
      <w:pPr>
        <w:pStyle w:val="a6"/>
        <w:rPr>
          <w:rFonts w:ascii="Times New Roman" w:hAnsi="Times New Roman"/>
          <w:sz w:val="28"/>
          <w:szCs w:val="28"/>
        </w:rPr>
      </w:pPr>
    </w:p>
    <w:p w:rsidR="00607012" w:rsidRDefault="00607012" w:rsidP="00C652BD">
      <w:pPr>
        <w:pStyle w:val="a6"/>
        <w:rPr>
          <w:rFonts w:ascii="Times New Roman" w:hAnsi="Times New Roman"/>
          <w:sz w:val="28"/>
          <w:szCs w:val="28"/>
        </w:rPr>
      </w:pPr>
    </w:p>
    <w:p w:rsidR="00607012" w:rsidRDefault="00607012" w:rsidP="00C652BD">
      <w:pPr>
        <w:pStyle w:val="a6"/>
        <w:rPr>
          <w:rFonts w:ascii="Times New Roman" w:hAnsi="Times New Roman"/>
          <w:sz w:val="28"/>
          <w:szCs w:val="28"/>
        </w:rPr>
      </w:pPr>
    </w:p>
    <w:p w:rsidR="00607012" w:rsidRDefault="00607012" w:rsidP="00C652BD">
      <w:pPr>
        <w:pStyle w:val="a6"/>
        <w:rPr>
          <w:rFonts w:ascii="Times New Roman" w:hAnsi="Times New Roman"/>
          <w:sz w:val="28"/>
          <w:szCs w:val="28"/>
        </w:rPr>
      </w:pPr>
    </w:p>
    <w:p w:rsidR="003A0752" w:rsidRDefault="003A0752" w:rsidP="00C652BD">
      <w:pPr>
        <w:pStyle w:val="a6"/>
        <w:rPr>
          <w:rFonts w:ascii="Times New Roman" w:hAnsi="Times New Roman"/>
          <w:sz w:val="28"/>
          <w:szCs w:val="28"/>
        </w:rPr>
      </w:pPr>
    </w:p>
    <w:p w:rsidR="003A0752" w:rsidRDefault="003A0752" w:rsidP="00C652BD">
      <w:pPr>
        <w:pStyle w:val="a6"/>
        <w:rPr>
          <w:rFonts w:ascii="Times New Roman" w:hAnsi="Times New Roman"/>
          <w:sz w:val="28"/>
          <w:szCs w:val="28"/>
        </w:rPr>
      </w:pPr>
    </w:p>
    <w:p w:rsidR="00785E80" w:rsidRDefault="00607012" w:rsidP="003A0752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 w:rsidRPr="00785E80"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:rsidR="003A0752" w:rsidRPr="00785E80" w:rsidRDefault="00607012" w:rsidP="003A0752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 w:rsidRPr="00785E80">
        <w:rPr>
          <w:rFonts w:ascii="Times New Roman" w:hAnsi="Times New Roman"/>
          <w:sz w:val="24"/>
          <w:szCs w:val="24"/>
        </w:rPr>
        <w:t>по</w:t>
      </w:r>
      <w:r w:rsidR="003A0752" w:rsidRPr="00785E80">
        <w:rPr>
          <w:rFonts w:ascii="Times New Roman" w:hAnsi="Times New Roman"/>
          <w:sz w:val="24"/>
          <w:szCs w:val="24"/>
        </w:rPr>
        <w:t xml:space="preserve"> МБОУ Котовской ОШ</w:t>
      </w:r>
    </w:p>
    <w:p w:rsidR="003A0752" w:rsidRPr="00785E80" w:rsidRDefault="003A0752" w:rsidP="003A0752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 w:rsidRPr="00785E80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A0752" w:rsidRPr="00785E80" w:rsidRDefault="003A0752" w:rsidP="003A075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785E80">
        <w:rPr>
          <w:rFonts w:ascii="Times New Roman" w:hAnsi="Times New Roman"/>
          <w:sz w:val="24"/>
          <w:szCs w:val="24"/>
        </w:rPr>
        <w:t xml:space="preserve">от </w:t>
      </w:r>
      <w:r w:rsidR="00607012" w:rsidRPr="00785E80">
        <w:rPr>
          <w:rFonts w:ascii="Times New Roman" w:hAnsi="Times New Roman"/>
          <w:sz w:val="24"/>
          <w:szCs w:val="24"/>
        </w:rPr>
        <w:t>21</w:t>
      </w:r>
      <w:r w:rsidR="00FD13BF" w:rsidRPr="00785E80">
        <w:rPr>
          <w:rFonts w:ascii="Times New Roman" w:hAnsi="Times New Roman"/>
          <w:sz w:val="24"/>
          <w:szCs w:val="24"/>
        </w:rPr>
        <w:t>.0</w:t>
      </w:r>
      <w:r w:rsidR="00607012" w:rsidRPr="00785E80">
        <w:rPr>
          <w:rFonts w:ascii="Times New Roman" w:hAnsi="Times New Roman"/>
          <w:sz w:val="24"/>
          <w:szCs w:val="24"/>
        </w:rPr>
        <w:t>9.2017</w:t>
      </w:r>
      <w:r w:rsidRPr="00785E80">
        <w:rPr>
          <w:rFonts w:ascii="Times New Roman" w:hAnsi="Times New Roman"/>
          <w:sz w:val="24"/>
          <w:szCs w:val="24"/>
        </w:rPr>
        <w:t xml:space="preserve"> года</w:t>
      </w:r>
      <w:r w:rsidR="00785E80" w:rsidRPr="00785E80">
        <w:rPr>
          <w:rFonts w:ascii="Times New Roman" w:hAnsi="Times New Roman"/>
          <w:sz w:val="24"/>
          <w:szCs w:val="24"/>
        </w:rPr>
        <w:t xml:space="preserve"> №</w:t>
      </w:r>
      <w:r w:rsidR="00785E80" w:rsidRPr="00785E80">
        <w:rPr>
          <w:rFonts w:ascii="Times New Roman" w:hAnsi="Times New Roman"/>
          <w:spacing w:val="-5"/>
          <w:sz w:val="24"/>
          <w:szCs w:val="24"/>
        </w:rPr>
        <w:t xml:space="preserve">№ 425 /1 </w:t>
      </w:r>
      <w:r w:rsidR="00785E80" w:rsidRPr="00785E80">
        <w:rPr>
          <w:rFonts w:ascii="Times New Roman" w:hAnsi="Times New Roman"/>
          <w:sz w:val="24"/>
          <w:szCs w:val="24"/>
        </w:rPr>
        <w:t xml:space="preserve"> </w:t>
      </w:r>
    </w:p>
    <w:p w:rsidR="003A0752" w:rsidRPr="00785E80" w:rsidRDefault="003A0752" w:rsidP="003A0752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A0752" w:rsidRDefault="003A0752" w:rsidP="003A0752">
      <w:pPr>
        <w:pStyle w:val="a6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Pr="005153AE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5153AE">
        <w:rPr>
          <w:rFonts w:ascii="Times New Roman" w:hAnsi="Times New Roman"/>
          <w:b/>
          <w:sz w:val="36"/>
          <w:szCs w:val="36"/>
        </w:rPr>
        <w:t xml:space="preserve">План внеурочной деятельности  </w:t>
      </w:r>
    </w:p>
    <w:p w:rsidR="003A0752" w:rsidRPr="005153AE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5153AE">
        <w:rPr>
          <w:rFonts w:ascii="Times New Roman" w:hAnsi="Times New Roman"/>
          <w:b/>
          <w:sz w:val="36"/>
          <w:szCs w:val="36"/>
        </w:rPr>
        <w:t xml:space="preserve">учащихся </w:t>
      </w:r>
      <w:r>
        <w:rPr>
          <w:rFonts w:ascii="Times New Roman" w:hAnsi="Times New Roman"/>
          <w:b/>
          <w:sz w:val="36"/>
          <w:szCs w:val="36"/>
        </w:rPr>
        <w:t>1</w:t>
      </w:r>
      <w:r w:rsidRPr="005153AE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</w:rPr>
        <w:t>4</w:t>
      </w:r>
      <w:r w:rsidRPr="005153AE">
        <w:rPr>
          <w:rFonts w:ascii="Times New Roman" w:hAnsi="Times New Roman"/>
          <w:b/>
          <w:sz w:val="36"/>
          <w:szCs w:val="36"/>
        </w:rPr>
        <w:t xml:space="preserve"> классов </w:t>
      </w:r>
    </w:p>
    <w:p w:rsidR="003A0752" w:rsidRPr="005153AE" w:rsidRDefault="003A0752" w:rsidP="003A0752">
      <w:pPr>
        <w:shd w:val="clear" w:color="auto" w:fill="FFFFFF"/>
        <w:ind w:right="-68"/>
        <w:jc w:val="center"/>
        <w:rPr>
          <w:rFonts w:ascii="Times New Roman" w:hAnsi="Times New Roman" w:cs="Times New Roman"/>
          <w:spacing w:val="-16"/>
          <w:sz w:val="36"/>
          <w:szCs w:val="36"/>
        </w:rPr>
      </w:pPr>
      <w:proofErr w:type="spellStart"/>
      <w:r>
        <w:rPr>
          <w:rFonts w:ascii="Times New Roman" w:hAnsi="Times New Roman" w:cs="Times New Roman"/>
          <w:spacing w:val="-16"/>
          <w:sz w:val="36"/>
          <w:szCs w:val="36"/>
        </w:rPr>
        <w:t>Размазлейской</w:t>
      </w:r>
      <w:proofErr w:type="spellEnd"/>
      <w:r>
        <w:rPr>
          <w:rFonts w:ascii="Times New Roman" w:hAnsi="Times New Roman" w:cs="Times New Roman"/>
          <w:spacing w:val="-16"/>
          <w:sz w:val="36"/>
          <w:szCs w:val="36"/>
        </w:rPr>
        <w:t xml:space="preserve"> основной школы-филиала </w:t>
      </w:r>
      <w:r w:rsidRPr="005153AE">
        <w:rPr>
          <w:rFonts w:ascii="Times New Roman" w:hAnsi="Times New Roman" w:cs="Times New Roman"/>
          <w:spacing w:val="-16"/>
          <w:sz w:val="36"/>
          <w:szCs w:val="36"/>
        </w:rPr>
        <w:t xml:space="preserve">муниципального бюджетного </w:t>
      </w:r>
      <w:r>
        <w:rPr>
          <w:rFonts w:ascii="Times New Roman" w:hAnsi="Times New Roman" w:cs="Times New Roman"/>
          <w:spacing w:val="-16"/>
          <w:sz w:val="36"/>
          <w:szCs w:val="36"/>
        </w:rPr>
        <w:t>обще</w:t>
      </w:r>
      <w:r w:rsidRPr="005153AE">
        <w:rPr>
          <w:rFonts w:ascii="Times New Roman" w:hAnsi="Times New Roman" w:cs="Times New Roman"/>
          <w:spacing w:val="-16"/>
          <w:sz w:val="36"/>
          <w:szCs w:val="36"/>
        </w:rPr>
        <w:t xml:space="preserve">образовательного учреждения </w:t>
      </w:r>
    </w:p>
    <w:p w:rsidR="003A0752" w:rsidRPr="005153AE" w:rsidRDefault="003A0752" w:rsidP="003A0752">
      <w:pPr>
        <w:shd w:val="clear" w:color="auto" w:fill="FFFFFF"/>
        <w:ind w:right="-68"/>
        <w:jc w:val="center"/>
        <w:rPr>
          <w:rFonts w:ascii="Times New Roman" w:hAnsi="Times New Roman" w:cs="Times New Roman"/>
          <w:spacing w:val="-16"/>
          <w:sz w:val="36"/>
          <w:szCs w:val="36"/>
        </w:rPr>
      </w:pPr>
      <w:r w:rsidRPr="005153AE">
        <w:rPr>
          <w:rFonts w:ascii="Times New Roman" w:hAnsi="Times New Roman" w:cs="Times New Roman"/>
          <w:spacing w:val="-16"/>
          <w:sz w:val="36"/>
          <w:szCs w:val="36"/>
        </w:rPr>
        <w:t>«</w:t>
      </w:r>
      <w:r>
        <w:rPr>
          <w:rFonts w:ascii="Times New Roman" w:hAnsi="Times New Roman" w:cs="Times New Roman"/>
          <w:spacing w:val="-16"/>
          <w:sz w:val="36"/>
          <w:szCs w:val="36"/>
        </w:rPr>
        <w:t xml:space="preserve">Котовская </w:t>
      </w:r>
      <w:r w:rsidRPr="005153AE">
        <w:rPr>
          <w:rFonts w:ascii="Times New Roman" w:hAnsi="Times New Roman" w:cs="Times New Roman"/>
          <w:spacing w:val="-16"/>
          <w:sz w:val="36"/>
          <w:szCs w:val="36"/>
        </w:rPr>
        <w:t>основная  школа»</w:t>
      </w: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752" w:rsidRDefault="003A0752" w:rsidP="003A0752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5E80" w:rsidRDefault="00785E80" w:rsidP="00C72A06">
      <w:pPr>
        <w:autoSpaceDE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2A06" w:rsidRDefault="00C72A06" w:rsidP="00C72A06">
      <w:pPr>
        <w:autoSpaceDE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 – понятие, объединяющее все виды деятельности школьников, кроме учебной деятельности, в которых возможно и целесообразно решение задач их воспитания и социализации.</w:t>
      </w:r>
    </w:p>
    <w:p w:rsidR="00C72A06" w:rsidRDefault="00C72A06" w:rsidP="00C72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Внеурочная деятельность реализуется  во второй половине дня. Заинтересованность школы в решении проблемы внеурочной деятельности (ВУД) объясняется новым взглядом на образовательные результаты. Если предметные результаты достигаются в процессе освоения школьных дисциплин,  то в достижении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исходя из своих интересов, мотивов. </w:t>
      </w:r>
    </w:p>
    <w:p w:rsidR="00C72A06" w:rsidRDefault="00C72A06" w:rsidP="00C72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внеурочной деятельности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C72A06" w:rsidRDefault="00C72A06" w:rsidP="00C72A06">
      <w:pPr>
        <w:autoSpaceDE w:val="0"/>
        <w:spacing w:line="240" w:lineRule="auto"/>
        <w:ind w:left="15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Задачи внеурочной деятельности </w:t>
      </w:r>
    </w:p>
    <w:p w:rsidR="00C72A06" w:rsidRDefault="00C72A06" w:rsidP="00C72A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единства образовательного процесса;</w:t>
      </w:r>
    </w:p>
    <w:p w:rsidR="00C72A06" w:rsidRDefault="00C72A06" w:rsidP="00C72A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познавательной, социальной, творческой активности ребенка, его нравственных качеств;</w:t>
      </w:r>
    </w:p>
    <w:p w:rsidR="00C72A06" w:rsidRDefault="00C72A06" w:rsidP="00C72A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школьников целостного и эмоционально-образного восприятия мира;</w:t>
      </w:r>
    </w:p>
    <w:p w:rsidR="00C72A06" w:rsidRDefault="00C72A06" w:rsidP="00C72A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умения учиться и способности к организации своей деятельности – умение принимать, сохранять цели и следовать им в  процессе деятельности, планировать свою деятельность, осуществлять её контроль и оценку.</w:t>
      </w:r>
    </w:p>
    <w:p w:rsidR="00C72A06" w:rsidRDefault="00C72A06" w:rsidP="00C72A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к тем проблемам, темам, образовательным областям, которые являются личностно значимыми для детей того или иного возраста и которые недостаточно представлены в основном образовании;</w:t>
      </w:r>
    </w:p>
    <w:p w:rsidR="00C72A06" w:rsidRDefault="00C72A06" w:rsidP="00C72A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усвоения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духовных и культурных ценностей, воспитания уважения   к истории и культуре своего и других народов;</w:t>
      </w:r>
    </w:p>
    <w:p w:rsidR="00C72A06" w:rsidRDefault="00C72A06" w:rsidP="00C72A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C72A06" w:rsidRDefault="00C72A06" w:rsidP="00C72A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физического и духовного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72A06" w:rsidRDefault="00C72A06" w:rsidP="00C72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Одной из главных проблем нашей школы для организации внеурочной деятельности является отсутствие учреждений дополнительного образования, специалистов со специальным образованием, недостаточное программно-методическое обеспечение внеурочной деятельности.  Программы  взяты из «Примерных программ внеурочной деятельности». Некоторые курсы разработаны педагогами самостоятельно на основе методических рекомендаций по организации внеурочной деятельности.</w:t>
      </w:r>
    </w:p>
    <w:p w:rsidR="00C72A06" w:rsidRDefault="005912E3" w:rsidP="00C72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Режим работы   строит</w:t>
      </w:r>
      <w:r w:rsidR="00C72A06">
        <w:rPr>
          <w:rFonts w:ascii="Times New Roman" w:hAnsi="Times New Roman" w:cs="Times New Roman"/>
          <w:sz w:val="24"/>
          <w:szCs w:val="24"/>
        </w:rPr>
        <w:t>ся по традиционной схеме: 1 половина дня отдана на урочную работу с перерывом на завтрак и динамическую паузу (1 класс)</w:t>
      </w:r>
      <w:proofErr w:type="gramStart"/>
      <w:r w:rsidR="00C72A0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72A06">
        <w:rPr>
          <w:rFonts w:ascii="Times New Roman" w:hAnsi="Times New Roman" w:cs="Times New Roman"/>
          <w:sz w:val="24"/>
          <w:szCs w:val="24"/>
        </w:rPr>
        <w:t xml:space="preserve"> во второй половине дня ученики сначала отдыхают и обедают, а затем посещают кружки.  В течение всего дня с детьми находится учитель начальных классов</w:t>
      </w:r>
      <w:proofErr w:type="gramStart"/>
      <w:r w:rsidR="00C72A0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C72A06">
        <w:rPr>
          <w:rFonts w:ascii="Times New Roman" w:hAnsi="Times New Roman" w:cs="Times New Roman"/>
          <w:sz w:val="24"/>
          <w:szCs w:val="24"/>
        </w:rPr>
        <w:t xml:space="preserve"> который регулирует посещение учащимися кружков и других мероприятий.    </w:t>
      </w:r>
    </w:p>
    <w:p w:rsidR="00C72A06" w:rsidRDefault="00C72A06" w:rsidP="00C72A06">
      <w:pPr>
        <w:autoSpaceDE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Может быть организовано дистанционное образование. </w:t>
      </w:r>
    </w:p>
    <w:p w:rsidR="00C72A06" w:rsidRDefault="00C72A06" w:rsidP="00C72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C72A06" w:rsidRDefault="00C72A06" w:rsidP="00C72A06">
      <w:pPr>
        <w:spacing w:line="240" w:lineRule="auto"/>
        <w:jc w:val="both"/>
        <w:rPr>
          <w:rStyle w:val="zag11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zag11"/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ФГОС НОО в 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Размазлейской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ОШ – филиале МБОУ Котовской ОШ  организована </w:t>
      </w:r>
      <w:r>
        <w:rPr>
          <w:rStyle w:val="zag11"/>
          <w:rFonts w:ascii="Times New Roman" w:hAnsi="Times New Roman" w:cs="Times New Roman"/>
          <w:sz w:val="24"/>
          <w:szCs w:val="24"/>
        </w:rPr>
        <w:t xml:space="preserve"> внеурочная деятельность </w:t>
      </w:r>
      <w:r>
        <w:rPr>
          <w:rStyle w:val="zag11"/>
          <w:rFonts w:ascii="Times New Roman" w:hAnsi="Times New Roman" w:cs="Times New Roman"/>
          <w:sz w:val="24"/>
          <w:szCs w:val="24"/>
          <w:u w:val="single"/>
        </w:rPr>
        <w:t xml:space="preserve">по направлениям развития </w:t>
      </w:r>
      <w:r>
        <w:rPr>
          <w:rStyle w:val="zag11"/>
          <w:rFonts w:ascii="Times New Roman" w:hAnsi="Times New Roman" w:cs="Times New Roman"/>
          <w:sz w:val="24"/>
          <w:szCs w:val="24"/>
          <w:u w:val="single"/>
        </w:rPr>
        <w:lastRenderedPageBreak/>
        <w:t xml:space="preserve">личности (духовно-нравственное, социальное, </w:t>
      </w:r>
      <w:proofErr w:type="spellStart"/>
      <w:r>
        <w:rPr>
          <w:rStyle w:val="zag11"/>
          <w:rFonts w:ascii="Times New Roman" w:hAnsi="Times New Roman" w:cs="Times New Roman"/>
          <w:sz w:val="24"/>
          <w:szCs w:val="24"/>
          <w:u w:val="single"/>
        </w:rPr>
        <w:t>общеинтеллектуальное</w:t>
      </w:r>
      <w:proofErr w:type="spellEnd"/>
      <w:r>
        <w:rPr>
          <w:rStyle w:val="zag11"/>
          <w:rFonts w:ascii="Times New Roman" w:hAnsi="Times New Roman" w:cs="Times New Roman"/>
          <w:sz w:val="24"/>
          <w:szCs w:val="24"/>
          <w:u w:val="single"/>
        </w:rPr>
        <w:t xml:space="preserve">, общекультурное, спортивно-оздоровительное). </w:t>
      </w:r>
    </w:p>
    <w:p w:rsidR="00C72A06" w:rsidRDefault="00C72A06" w:rsidP="00C72A06">
      <w:pPr>
        <w:pStyle w:val="osnova"/>
        <w:spacing w:before="0" w:beforeAutospacing="0" w:after="0" w:afterAutospacing="0"/>
        <w:ind w:firstLine="426"/>
        <w:jc w:val="both"/>
      </w:pPr>
      <w:r>
        <w:rPr>
          <w:rStyle w:val="zag11"/>
        </w:rPr>
        <w:t>Организация занятий по направлениям раздела «Внеурочная деятельность»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</w:t>
      </w:r>
    </w:p>
    <w:p w:rsidR="00C72A06" w:rsidRDefault="00C72A06" w:rsidP="00C72A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программы «Помощники» – формирование у детей нравственных ориентиров при построении деятельности, общения и взаимоотношений, основ мировоззрения и самовоспитания.</w:t>
      </w:r>
    </w:p>
    <w:p w:rsidR="00C72A06" w:rsidRDefault="00C72A06" w:rsidP="00C72A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поступлением в школу ребёнок включается в социально значимую деятельность. Поэтому с первых дней его школьной жизни 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младшему школьнику реализовать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общественную активность. Создание условий для активного включения детей в окружающую их социальную среду является приоритетной задачей. Социальное   образование 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 всего, с тем, что идеи добра и справедливости, проблемы общения – наиболее интересны для детей данного возраста.</w:t>
      </w:r>
    </w:p>
    <w:p w:rsidR="00C72A06" w:rsidRDefault="00C72A06" w:rsidP="00C72A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программы </w:t>
      </w:r>
      <w:r w:rsidR="001C423B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«Помощники» 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</w:t>
      </w:r>
      <w:r w:rsidR="001C423B">
        <w:rPr>
          <w:rFonts w:ascii="Times New Roman" w:hAnsi="Times New Roman" w:cs="Times New Roman"/>
          <w:sz w:val="24"/>
          <w:szCs w:val="24"/>
        </w:rPr>
        <w:t>.</w:t>
      </w:r>
    </w:p>
    <w:p w:rsidR="001C423B" w:rsidRPr="001C423B" w:rsidRDefault="001C423B" w:rsidP="001C423B">
      <w:pPr>
        <w:pStyle w:val="1"/>
        <w:shd w:val="clear" w:color="auto" w:fill="auto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23B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внеурочной деятельности </w:t>
      </w:r>
      <w:r w:rsidRPr="001C423B">
        <w:rPr>
          <w:rFonts w:ascii="Times New Roman" w:eastAsia="Calibri" w:hAnsi="Times New Roman" w:cs="Times New Roman"/>
          <w:sz w:val="24"/>
          <w:szCs w:val="24"/>
          <w:lang w:eastAsia="ar-SA"/>
        </w:rPr>
        <w:t>«Подвиж</w:t>
      </w:r>
      <w:r w:rsidRPr="001C42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ные игры</w:t>
      </w:r>
      <w:r w:rsidRPr="001C42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Pr="001C423B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призвана сформировать у учащихся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 </w:t>
      </w:r>
      <w:r w:rsidRPr="001C423B">
        <w:rPr>
          <w:rFonts w:ascii="Times New Roman" w:eastAsia="Times New Roman" w:hAnsi="Times New Roman" w:cs="Times New Roman"/>
          <w:sz w:val="24"/>
          <w:szCs w:val="24"/>
        </w:rPr>
        <w:t xml:space="preserve">В программе представлены доступные для учащихся упражнения, способствующие овладению элементами техники и тактики </w:t>
      </w:r>
      <w:r w:rsidRPr="001C423B">
        <w:rPr>
          <w:rFonts w:ascii="Times New Roman" w:hAnsi="Times New Roman" w:cs="Times New Roman"/>
          <w:sz w:val="24"/>
          <w:szCs w:val="24"/>
        </w:rPr>
        <w:t>подвижных</w:t>
      </w:r>
      <w:r w:rsidRPr="001C423B">
        <w:rPr>
          <w:rFonts w:ascii="Times New Roman" w:eastAsia="Times New Roman" w:hAnsi="Times New Roman" w:cs="Times New Roman"/>
          <w:sz w:val="24"/>
          <w:szCs w:val="24"/>
        </w:rPr>
        <w:t xml:space="preserve"> игр, развитию физических способностей. </w:t>
      </w:r>
    </w:p>
    <w:p w:rsidR="001C423B" w:rsidRPr="001C423B" w:rsidRDefault="001C423B" w:rsidP="001C423B">
      <w:pPr>
        <w:tabs>
          <w:tab w:val="left" w:pos="61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423B">
        <w:rPr>
          <w:rFonts w:ascii="Times New Roman" w:hAnsi="Times New Roman" w:cs="Times New Roman"/>
          <w:sz w:val="24"/>
          <w:szCs w:val="24"/>
        </w:rPr>
        <w:t>Цель и задачи программы</w:t>
      </w:r>
      <w:r w:rsidRPr="001C423B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внеурочной деятельности</w:t>
      </w:r>
      <w:r w:rsidRPr="001C4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23B">
        <w:rPr>
          <w:rFonts w:ascii="Times New Roman" w:hAnsi="Times New Roman" w:cs="Times New Roman"/>
          <w:sz w:val="24"/>
          <w:szCs w:val="24"/>
        </w:rPr>
        <w:t>«Школа докторов Здоровья»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23B" w:rsidRPr="001C423B" w:rsidRDefault="001C423B" w:rsidP="001C423B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23B">
        <w:rPr>
          <w:rFonts w:ascii="Times New Roman" w:hAnsi="Times New Roman" w:cs="Times New Roman"/>
          <w:b/>
          <w:i/>
          <w:sz w:val="24"/>
          <w:szCs w:val="24"/>
        </w:rPr>
        <w:t>Цель</w:t>
      </w:r>
      <w:proofErr w:type="gramStart"/>
      <w:r w:rsidRPr="001C42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423B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Pr="001C42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423B">
        <w:rPr>
          <w:rFonts w:ascii="Times New Roman" w:hAnsi="Times New Roman" w:cs="Times New Roman"/>
          <w:sz w:val="24"/>
          <w:szCs w:val="24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1C423B" w:rsidRPr="001C423B" w:rsidRDefault="001C423B" w:rsidP="001C423B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23B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C423B" w:rsidRPr="001C423B" w:rsidRDefault="001C423B" w:rsidP="001C423B">
      <w:pPr>
        <w:pStyle w:val="a3"/>
        <w:widowControl w:val="0"/>
        <w:numPr>
          <w:ilvl w:val="0"/>
          <w:numId w:val="8"/>
        </w:numPr>
        <w:tabs>
          <w:tab w:val="clear" w:pos="708"/>
          <w:tab w:val="left" w:pos="426"/>
          <w:tab w:val="left" w:pos="720"/>
        </w:tabs>
        <w:suppressAutoHyphens/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1C423B">
        <w:rPr>
          <w:rFonts w:ascii="Times New Roman" w:hAnsi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1C423B" w:rsidRPr="001C423B" w:rsidRDefault="001C423B" w:rsidP="001C423B">
      <w:pPr>
        <w:pStyle w:val="a3"/>
        <w:widowControl w:val="0"/>
        <w:numPr>
          <w:ilvl w:val="0"/>
          <w:numId w:val="8"/>
        </w:numPr>
        <w:tabs>
          <w:tab w:val="clear" w:pos="708"/>
          <w:tab w:val="left" w:pos="426"/>
          <w:tab w:val="left" w:pos="720"/>
        </w:tabs>
        <w:suppressAutoHyphens/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1C423B">
        <w:rPr>
          <w:rFonts w:ascii="Times New Roman" w:hAnsi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1C423B" w:rsidRPr="001C423B" w:rsidRDefault="001C423B" w:rsidP="001C423B">
      <w:pPr>
        <w:pStyle w:val="a3"/>
        <w:widowControl w:val="0"/>
        <w:numPr>
          <w:ilvl w:val="0"/>
          <w:numId w:val="8"/>
        </w:numPr>
        <w:tabs>
          <w:tab w:val="clear" w:pos="708"/>
          <w:tab w:val="left" w:pos="426"/>
          <w:tab w:val="left" w:pos="720"/>
        </w:tabs>
        <w:suppressAutoHyphens/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1C423B"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1C423B" w:rsidRPr="001C423B" w:rsidRDefault="001C423B" w:rsidP="001C423B">
      <w:pPr>
        <w:pStyle w:val="a3"/>
        <w:widowControl w:val="0"/>
        <w:numPr>
          <w:ilvl w:val="0"/>
          <w:numId w:val="8"/>
        </w:numPr>
        <w:tabs>
          <w:tab w:val="clear" w:pos="708"/>
          <w:tab w:val="left" w:pos="426"/>
          <w:tab w:val="left" w:pos="720"/>
        </w:tabs>
        <w:suppressAutoHyphens/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1C423B">
        <w:rPr>
          <w:rFonts w:ascii="Times New Roman" w:hAnsi="Times New Roman"/>
          <w:sz w:val="24"/>
          <w:szCs w:val="24"/>
        </w:rPr>
        <w:lastRenderedPageBreak/>
        <w:t>научить использовать полученные знания в повседневной жизни;</w:t>
      </w:r>
    </w:p>
    <w:p w:rsidR="001C423B" w:rsidRPr="001C423B" w:rsidRDefault="001C423B" w:rsidP="001C423B">
      <w:pPr>
        <w:pStyle w:val="a3"/>
        <w:widowControl w:val="0"/>
        <w:numPr>
          <w:ilvl w:val="0"/>
          <w:numId w:val="8"/>
        </w:numPr>
        <w:tabs>
          <w:tab w:val="clear" w:pos="708"/>
          <w:tab w:val="left" w:pos="426"/>
          <w:tab w:val="left" w:pos="720"/>
        </w:tabs>
        <w:suppressAutoHyphens/>
        <w:spacing w:after="0" w:line="36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1C423B">
        <w:rPr>
          <w:rFonts w:ascii="Times New Roman" w:hAnsi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1C423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1C423B">
        <w:rPr>
          <w:rFonts w:ascii="Times New Roman" w:hAnsi="Times New Roman"/>
          <w:sz w:val="24"/>
          <w:szCs w:val="24"/>
        </w:rPr>
        <w:t>.</w:t>
      </w:r>
    </w:p>
    <w:p w:rsidR="001C423B" w:rsidRPr="001C423B" w:rsidRDefault="001C423B" w:rsidP="001C423B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23B">
        <w:rPr>
          <w:rFonts w:ascii="Times New Roman" w:hAnsi="Times New Roman" w:cs="Times New Roman"/>
          <w:sz w:val="24"/>
          <w:szCs w:val="24"/>
        </w:rPr>
        <w:t>Данная  программа строится</w:t>
      </w:r>
      <w:r w:rsidRPr="001C423B">
        <w:rPr>
          <w:rFonts w:ascii="Times New Roman" w:hAnsi="Times New Roman" w:cs="Times New Roman"/>
          <w:b/>
          <w:i/>
          <w:sz w:val="24"/>
          <w:szCs w:val="24"/>
        </w:rPr>
        <w:t xml:space="preserve"> на принципах</w:t>
      </w:r>
      <w:r w:rsidRPr="001C423B">
        <w:rPr>
          <w:rFonts w:ascii="Times New Roman" w:hAnsi="Times New Roman" w:cs="Times New Roman"/>
          <w:sz w:val="24"/>
          <w:szCs w:val="24"/>
        </w:rPr>
        <w:t>:</w:t>
      </w:r>
    </w:p>
    <w:p w:rsidR="001C423B" w:rsidRPr="001C423B" w:rsidRDefault="001C423B" w:rsidP="001C423B">
      <w:pPr>
        <w:widowControl w:val="0"/>
        <w:numPr>
          <w:ilvl w:val="0"/>
          <w:numId w:val="6"/>
        </w:numPr>
        <w:tabs>
          <w:tab w:val="left" w:pos="786"/>
          <w:tab w:val="left" w:pos="1080"/>
        </w:tabs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C423B">
        <w:rPr>
          <w:rFonts w:ascii="Times New Roman" w:hAnsi="Times New Roman" w:cs="Times New Roman"/>
          <w:b/>
          <w:i/>
          <w:sz w:val="24"/>
          <w:szCs w:val="24"/>
        </w:rPr>
        <w:t>Научности</w:t>
      </w:r>
      <w:proofErr w:type="gramEnd"/>
      <w:r w:rsidRPr="001C423B">
        <w:rPr>
          <w:rFonts w:ascii="Times New Roman" w:hAnsi="Times New Roman" w:cs="Times New Roman"/>
          <w:sz w:val="24"/>
          <w:szCs w:val="24"/>
        </w:rPr>
        <w:t>;</w:t>
      </w:r>
      <w:r w:rsidRPr="001C42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423B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gramStart"/>
      <w:r w:rsidRPr="001C423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C423B">
        <w:rPr>
          <w:rFonts w:ascii="Times New Roman" w:hAnsi="Times New Roman" w:cs="Times New Roman"/>
          <w:sz w:val="24"/>
          <w:szCs w:val="24"/>
        </w:rPr>
        <w:t xml:space="preserve"> содержится анализ статистических медицинских исследований по состоянию здоровья школьников.</w:t>
      </w:r>
    </w:p>
    <w:p w:rsidR="001C423B" w:rsidRPr="001C423B" w:rsidRDefault="001C423B" w:rsidP="001C423B">
      <w:pPr>
        <w:pStyle w:val="a3"/>
        <w:widowControl w:val="0"/>
        <w:numPr>
          <w:ilvl w:val="0"/>
          <w:numId w:val="6"/>
        </w:numPr>
        <w:tabs>
          <w:tab w:val="left" w:pos="786"/>
          <w:tab w:val="left" w:pos="1080"/>
        </w:tabs>
        <w:suppressAutoHyphens/>
        <w:spacing w:after="0" w:line="36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C423B">
        <w:rPr>
          <w:rFonts w:ascii="Times New Roman" w:hAnsi="Times New Roman"/>
          <w:b/>
          <w:i/>
          <w:sz w:val="24"/>
          <w:szCs w:val="24"/>
        </w:rPr>
        <w:t>Доступности</w:t>
      </w:r>
      <w:proofErr w:type="gramEnd"/>
      <w:r w:rsidRPr="001C423B">
        <w:rPr>
          <w:rFonts w:ascii="Times New Roman" w:hAnsi="Times New Roman"/>
          <w:sz w:val="24"/>
          <w:szCs w:val="24"/>
        </w:rPr>
        <w:t xml:space="preserve">; которых определяет содержание курса в соответствии с возрастными особенностями младших школьников. </w:t>
      </w:r>
    </w:p>
    <w:p w:rsidR="001C423B" w:rsidRPr="001C423B" w:rsidRDefault="001C423B" w:rsidP="001C423B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C423B">
        <w:rPr>
          <w:rFonts w:ascii="Times New Roman" w:hAnsi="Times New Roman" w:cs="Times New Roman"/>
          <w:b/>
          <w:i/>
          <w:sz w:val="24"/>
          <w:szCs w:val="24"/>
        </w:rPr>
        <w:t>Системности</w:t>
      </w:r>
      <w:r w:rsidRPr="001C423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1C423B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Pr="001C423B">
        <w:rPr>
          <w:rFonts w:ascii="Times New Roman" w:hAnsi="Times New Roman" w:cs="Times New Roman"/>
          <w:sz w:val="24"/>
          <w:szCs w:val="24"/>
        </w:rPr>
        <w:t xml:space="preserve"> взаимосвязь и целостность   содержания, форм и принципов предлагаемого курса. </w:t>
      </w:r>
    </w:p>
    <w:p w:rsidR="001C423B" w:rsidRPr="001C423B" w:rsidRDefault="001C423B" w:rsidP="001C423B">
      <w:pPr>
        <w:widowControl w:val="0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3B">
        <w:rPr>
          <w:rFonts w:ascii="Times New Roman" w:hAnsi="Times New Roman" w:cs="Times New Roman"/>
          <w:sz w:val="24"/>
          <w:szCs w:val="24"/>
        </w:rPr>
        <w:t>При этом необходимо выделить</w:t>
      </w:r>
      <w:r w:rsidRPr="001C423B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практическую направленность</w:t>
      </w:r>
      <w:r w:rsidRPr="001C423B"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1C423B" w:rsidRPr="001C423B" w:rsidRDefault="001C423B" w:rsidP="001C423B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23B">
        <w:rPr>
          <w:rFonts w:ascii="Times New Roman" w:hAnsi="Times New Roman" w:cs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1C423B" w:rsidRPr="001C423B" w:rsidRDefault="001C423B" w:rsidP="001C423B">
      <w:pPr>
        <w:pStyle w:val="a3"/>
        <w:widowControl w:val="0"/>
        <w:numPr>
          <w:ilvl w:val="0"/>
          <w:numId w:val="6"/>
        </w:numPr>
        <w:tabs>
          <w:tab w:val="left" w:pos="786"/>
          <w:tab w:val="left" w:pos="1080"/>
        </w:tabs>
        <w:suppressAutoHyphens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C423B">
        <w:rPr>
          <w:rFonts w:ascii="Times New Roman" w:hAnsi="Times New Roman"/>
          <w:b/>
          <w:i/>
          <w:sz w:val="24"/>
          <w:szCs w:val="24"/>
        </w:rPr>
        <w:t>Обеспечение мотивации</w:t>
      </w:r>
    </w:p>
    <w:p w:rsidR="001C423B" w:rsidRPr="001C423B" w:rsidRDefault="001C423B" w:rsidP="001C423B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23B">
        <w:rPr>
          <w:rFonts w:ascii="Times New Roman" w:hAnsi="Times New Roman" w:cs="Times New Roman"/>
          <w:sz w:val="24"/>
          <w:szCs w:val="24"/>
        </w:rPr>
        <w:t xml:space="preserve">    Быть здоровым – значит быть счастливым и успешным в будущей взрослой жизни.</w:t>
      </w:r>
    </w:p>
    <w:p w:rsidR="001C423B" w:rsidRPr="001C423B" w:rsidRDefault="001C423B" w:rsidP="001C423B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23B">
        <w:rPr>
          <w:rFonts w:ascii="Times New Roman" w:hAnsi="Times New Roman" w:cs="Times New Roman"/>
          <w:b/>
          <w:i/>
          <w:sz w:val="24"/>
          <w:szCs w:val="24"/>
        </w:rPr>
        <w:t>Занятия  носят  научно-образовательный характер.</w:t>
      </w:r>
      <w:r w:rsidRPr="001C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23B" w:rsidRPr="001C423B" w:rsidRDefault="001C423B" w:rsidP="001C423B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23B">
        <w:rPr>
          <w:rFonts w:ascii="Times New Roman" w:hAnsi="Times New Roman" w:cs="Times New Roman"/>
          <w:b/>
          <w:i/>
          <w:sz w:val="24"/>
          <w:szCs w:val="24"/>
        </w:rPr>
        <w:t>Основные виды деятельности учащихся:</w:t>
      </w:r>
    </w:p>
    <w:p w:rsidR="001C423B" w:rsidRPr="001C423B" w:rsidRDefault="001C423B" w:rsidP="001C423B">
      <w:pPr>
        <w:widowControl w:val="0"/>
        <w:numPr>
          <w:ilvl w:val="0"/>
          <w:numId w:val="7"/>
        </w:numPr>
        <w:tabs>
          <w:tab w:val="left" w:pos="643"/>
          <w:tab w:val="left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23B">
        <w:rPr>
          <w:rFonts w:ascii="Times New Roman" w:hAnsi="Times New Roman" w:cs="Times New Roman"/>
          <w:sz w:val="24"/>
          <w:szCs w:val="24"/>
        </w:rPr>
        <w:t>навыки дискуссионного общения;</w:t>
      </w:r>
    </w:p>
    <w:p w:rsidR="001C423B" w:rsidRPr="001C423B" w:rsidRDefault="001C423B" w:rsidP="001C423B">
      <w:pPr>
        <w:widowControl w:val="0"/>
        <w:numPr>
          <w:ilvl w:val="0"/>
          <w:numId w:val="7"/>
        </w:numPr>
        <w:tabs>
          <w:tab w:val="left" w:pos="643"/>
          <w:tab w:val="left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23B">
        <w:rPr>
          <w:rFonts w:ascii="Times New Roman" w:hAnsi="Times New Roman" w:cs="Times New Roman"/>
          <w:sz w:val="24"/>
          <w:szCs w:val="24"/>
        </w:rPr>
        <w:t>опыты;</w:t>
      </w:r>
    </w:p>
    <w:p w:rsidR="001C423B" w:rsidRPr="001C423B" w:rsidRDefault="001C423B" w:rsidP="001C423B">
      <w:pPr>
        <w:widowControl w:val="0"/>
        <w:numPr>
          <w:ilvl w:val="0"/>
          <w:numId w:val="7"/>
        </w:numPr>
        <w:tabs>
          <w:tab w:val="left" w:pos="643"/>
          <w:tab w:val="left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23B">
        <w:rPr>
          <w:rFonts w:ascii="Times New Roman" w:hAnsi="Times New Roman" w:cs="Times New Roman"/>
          <w:sz w:val="24"/>
          <w:szCs w:val="24"/>
        </w:rPr>
        <w:t>игра.</w:t>
      </w:r>
    </w:p>
    <w:p w:rsidR="001C423B" w:rsidRPr="00567BC0" w:rsidRDefault="001C423B" w:rsidP="00723E5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23E51">
        <w:rPr>
          <w:rFonts w:ascii="Times New Roman" w:hAnsi="Times New Roman"/>
          <w:sz w:val="24"/>
          <w:szCs w:val="24"/>
        </w:rPr>
        <w:t xml:space="preserve">   </w:t>
      </w:r>
      <w:r w:rsidRPr="00567BC0">
        <w:rPr>
          <w:rFonts w:ascii="Times New Roman" w:hAnsi="Times New Roman"/>
          <w:sz w:val="24"/>
          <w:szCs w:val="24"/>
        </w:rPr>
        <w:t xml:space="preserve">Программа </w:t>
      </w:r>
      <w:r w:rsidR="00723E51">
        <w:rPr>
          <w:rFonts w:ascii="Times New Roman" w:eastAsia="Times New Roman" w:hAnsi="Times New Roman"/>
          <w:color w:val="0D0D0D"/>
          <w:sz w:val="24"/>
          <w:szCs w:val="24"/>
        </w:rPr>
        <w:t xml:space="preserve">внеурочной деятельности </w:t>
      </w:r>
      <w:r w:rsidRPr="00567BC0">
        <w:rPr>
          <w:rFonts w:ascii="Times New Roman" w:hAnsi="Times New Roman"/>
          <w:sz w:val="24"/>
          <w:szCs w:val="24"/>
        </w:rPr>
        <w:t xml:space="preserve">“Я – гражданин России” 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 </w:t>
      </w:r>
    </w:p>
    <w:p w:rsidR="001C423B" w:rsidRPr="00723E51" w:rsidRDefault="001C423B" w:rsidP="00C72A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A06" w:rsidRDefault="00C72A06" w:rsidP="00C72A06">
      <w:pPr>
        <w:autoSpaceDE w:val="0"/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«Для реализации образовательного процесса доступны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внеурочной деятельности:</w:t>
      </w:r>
    </w:p>
    <w:p w:rsidR="00C72A06" w:rsidRDefault="00C72A06" w:rsidP="00C72A06">
      <w:pPr>
        <w:numPr>
          <w:ilvl w:val="0"/>
          <w:numId w:val="1"/>
        </w:numPr>
        <w:tabs>
          <w:tab w:val="num" w:pos="0"/>
        </w:tabs>
        <w:autoSpaceDE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деятельность;</w:t>
      </w:r>
    </w:p>
    <w:p w:rsidR="00C72A06" w:rsidRDefault="00C72A06" w:rsidP="00C72A06">
      <w:pPr>
        <w:numPr>
          <w:ilvl w:val="0"/>
          <w:numId w:val="1"/>
        </w:numPr>
        <w:tabs>
          <w:tab w:val="num" w:pos="0"/>
        </w:tabs>
        <w:autoSpaceDE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деятельность;</w:t>
      </w:r>
    </w:p>
    <w:p w:rsidR="00C72A06" w:rsidRDefault="00C72A06" w:rsidP="00C72A06">
      <w:pPr>
        <w:numPr>
          <w:ilvl w:val="0"/>
          <w:numId w:val="1"/>
        </w:numPr>
        <w:tabs>
          <w:tab w:val="num" w:pos="0"/>
        </w:tabs>
        <w:autoSpaceDE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проблемно- ценностное общение;</w:t>
      </w:r>
    </w:p>
    <w:p w:rsidR="00C72A06" w:rsidRDefault="00C72A06" w:rsidP="00C72A06">
      <w:pPr>
        <w:numPr>
          <w:ilvl w:val="0"/>
          <w:numId w:val="1"/>
        </w:numPr>
        <w:tabs>
          <w:tab w:val="num" w:pos="0"/>
        </w:tabs>
        <w:autoSpaceDE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досугово-развлекательная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C72A06" w:rsidRDefault="00C72A06" w:rsidP="00C72A06">
      <w:pPr>
        <w:numPr>
          <w:ilvl w:val="0"/>
          <w:numId w:val="1"/>
        </w:numPr>
        <w:tabs>
          <w:tab w:val="num" w:pos="0"/>
        </w:tabs>
        <w:autoSpaceDE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художественное творчество;</w:t>
      </w:r>
    </w:p>
    <w:p w:rsidR="00C72A06" w:rsidRDefault="00C72A06" w:rsidP="00C72A06">
      <w:pPr>
        <w:numPr>
          <w:ilvl w:val="0"/>
          <w:numId w:val="1"/>
        </w:numPr>
        <w:tabs>
          <w:tab w:val="num" w:pos="0"/>
        </w:tabs>
        <w:autoSpaceDE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творчество (социально преобразующая      добровольческая деятельность);</w:t>
      </w:r>
    </w:p>
    <w:p w:rsidR="00C72A06" w:rsidRDefault="00C72A06" w:rsidP="00C72A06">
      <w:pPr>
        <w:numPr>
          <w:ilvl w:val="0"/>
          <w:numId w:val="1"/>
        </w:numPr>
        <w:tabs>
          <w:tab w:val="num" w:pos="0"/>
        </w:tabs>
        <w:autoSpaceDE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трудовая;</w:t>
      </w:r>
    </w:p>
    <w:p w:rsidR="00C72A06" w:rsidRDefault="00C72A06" w:rsidP="00C72A06">
      <w:pPr>
        <w:numPr>
          <w:ilvl w:val="0"/>
          <w:numId w:val="1"/>
        </w:numPr>
        <w:tabs>
          <w:tab w:val="num" w:pos="0"/>
        </w:tabs>
        <w:autoSpaceDE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спортивно-оздоровительная;</w:t>
      </w:r>
    </w:p>
    <w:p w:rsidR="00C72A06" w:rsidRDefault="00C72A06" w:rsidP="00C72A06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строится на принципах:</w:t>
      </w:r>
    </w:p>
    <w:p w:rsidR="00C72A06" w:rsidRDefault="00C72A06" w:rsidP="00C72A06">
      <w:pPr>
        <w:autoSpaceDE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гуманитаризации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способствует правильной ориентации обучающихся в системе ценностей и содействует включению обучающихся в диалог разных культур.</w:t>
      </w:r>
    </w:p>
    <w:p w:rsidR="00C72A06" w:rsidRDefault="00C72A06" w:rsidP="00C72A06">
      <w:pPr>
        <w:autoSpaceDE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Принцип внешней и внутренней дифференциации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развитие у школьников  склонностей и способностей  к работе в различных направлениях творческой деятельности, предоставление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выбора ряда дисциплин или возможности работать на разных уровнях глубины освоения каждого конкретного предмета</w:t>
      </w:r>
    </w:p>
    <w:p w:rsidR="00C72A06" w:rsidRDefault="00C72A06" w:rsidP="00C72A06">
      <w:pPr>
        <w:autoSpaceDE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Принцип свободы выбора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учащимся возможности самостоятельного выбора форм и видов внеурочной деятельности, формирование чувства ответственности за его результаты.</w:t>
      </w:r>
    </w:p>
    <w:p w:rsidR="00C72A06" w:rsidRDefault="00C72A06" w:rsidP="00C72A06">
      <w:pPr>
        <w:autoSpaceDE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Возможность свободного самоопределения и самореализации.</w:t>
      </w:r>
    </w:p>
    <w:p w:rsidR="00C72A06" w:rsidRDefault="00C72A06" w:rsidP="00C72A06">
      <w:pPr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Ориентация на личностные интересы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потребности, способности ребенка</w:t>
      </w:r>
    </w:p>
    <w:p w:rsidR="00C72A06" w:rsidRDefault="00C72A06" w:rsidP="00C72A06">
      <w:pPr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Принцип единства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единство обучения, воспитания, развития.</w:t>
      </w:r>
    </w:p>
    <w:p w:rsidR="00C72A06" w:rsidRDefault="00C72A06" w:rsidP="00C72A06">
      <w:pPr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экологизации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развитие у ребенка чувства ответственности за окружающий мир.</w:t>
      </w:r>
    </w:p>
    <w:p w:rsidR="00C72A06" w:rsidRDefault="00C72A06" w:rsidP="00C72A06">
      <w:pPr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Практико-деятельностная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основа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C72A06" w:rsidRDefault="00C72A06" w:rsidP="00C72A06">
      <w:pPr>
        <w:autoSpaceDE w:val="0"/>
        <w:spacing w:after="0" w:line="240" w:lineRule="auto"/>
        <w:ind w:left="150" w:firstLine="720"/>
        <w:rPr>
          <w:rFonts w:ascii="Times New Roman" w:hAnsi="Times New Roman" w:cs="Times New Roman"/>
          <w:sz w:val="24"/>
          <w:szCs w:val="24"/>
        </w:rPr>
      </w:pPr>
    </w:p>
    <w:p w:rsidR="00C72A06" w:rsidRDefault="00C72A06" w:rsidP="00C72A06">
      <w:pPr>
        <w:pStyle w:val="a3"/>
        <w:autoSpaceDE w:val="0"/>
        <w:spacing w:after="0" w:line="240" w:lineRule="auto"/>
        <w:ind w:left="3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Результаты внеурочной деятельности </w:t>
      </w:r>
    </w:p>
    <w:p w:rsidR="00C72A06" w:rsidRDefault="00C72A06" w:rsidP="00C72A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A06" w:rsidRDefault="00C72A06" w:rsidP="00C72A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школьником  социальных знаний.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A06" w:rsidRDefault="00C72A06" w:rsidP="00C72A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ценностного отношения к социальной реальности.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A06" w:rsidRDefault="00C72A06" w:rsidP="00C72A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опыта самостоятельного общественного действия.</w:t>
      </w:r>
    </w:p>
    <w:p w:rsidR="00C72A06" w:rsidRDefault="00C72A06" w:rsidP="00C72A06">
      <w:pPr>
        <w:autoSpaceDE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успеха в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школьников принципиальное значение имеет различение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эффектов</w:t>
      </w:r>
      <w:r>
        <w:rPr>
          <w:rFonts w:ascii="Times New Roman" w:hAnsi="Times New Roman" w:cs="Times New Roman"/>
          <w:sz w:val="24"/>
          <w:szCs w:val="24"/>
        </w:rPr>
        <w:t xml:space="preserve"> этой деятельности.</w:t>
      </w:r>
    </w:p>
    <w:p w:rsidR="00C72A06" w:rsidRDefault="00C72A06" w:rsidP="00C72A06">
      <w:pPr>
        <w:autoSpaceDE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Воспитательный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– это то, что стало непосредственным итогом участия школьника в деятельности, это духовно-нравственное приобретение ребенка, благодаря его участию в любом виде деятельности (приобрел нечто, как ценность, опыт самостоятельного действия).</w:t>
      </w:r>
    </w:p>
    <w:p w:rsidR="00C72A06" w:rsidRDefault="00C72A06" w:rsidP="00C72A06">
      <w:pPr>
        <w:autoSpaceDE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Эффект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 это последствие результата, то, к чему привело достижение результата: приобретенные знания, пережитые чувства и отношения, совершенные действия развили ребенка как личность, способствовали развитию его компетентности, идентичности. </w:t>
      </w:r>
    </w:p>
    <w:p w:rsidR="00C72A06" w:rsidRDefault="00C72A06" w:rsidP="00C72A06">
      <w:pPr>
        <w:autoSpaceDE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Первый уровень результатов – </w:t>
      </w:r>
      <w:r>
        <w:rPr>
          <w:rFonts w:ascii="Times New Roman" w:hAnsi="Times New Roman" w:cs="Times New Roman"/>
          <w:sz w:val="24"/>
          <w:szCs w:val="24"/>
        </w:rPr>
        <w:t>приобретение социальных знаний, понимание социальной реальности и повседневной жизни.</w:t>
      </w:r>
    </w:p>
    <w:p w:rsidR="00C72A06" w:rsidRDefault="00C72A06" w:rsidP="00C72A06">
      <w:pPr>
        <w:autoSpaceDE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A06" w:rsidRDefault="00C72A06" w:rsidP="00C72A06">
      <w:pPr>
        <w:autoSpaceDE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Второй уровень результатов – </w:t>
      </w:r>
      <w:r>
        <w:rPr>
          <w:rFonts w:ascii="Times New Roman" w:hAnsi="Times New Roman" w:cs="Times New Roman"/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знание, труд, культура), ценностного отношения к социальной реальности.</w:t>
      </w:r>
      <w:proofErr w:type="gramEnd"/>
    </w:p>
    <w:p w:rsidR="00C72A06" w:rsidRDefault="00C72A06" w:rsidP="00C72A06">
      <w:pPr>
        <w:autoSpaceDE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Третий уровень результатов – </w:t>
      </w:r>
      <w:r>
        <w:rPr>
          <w:rFonts w:ascii="Times New Roman" w:hAnsi="Times New Roman" w:cs="Times New Roman"/>
          <w:sz w:val="24"/>
          <w:szCs w:val="24"/>
        </w:rPr>
        <w:t>получение опыта самостоятельного общественного действия. Взаимодействие школьника с социальными субъектами за пределами школы, в открытой общественной среде.</w:t>
      </w:r>
    </w:p>
    <w:p w:rsidR="00C72A06" w:rsidRDefault="00C72A06" w:rsidP="00C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A06" w:rsidRDefault="00C72A06" w:rsidP="00C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планируется использовать собственные ресурсы (педагоги дополнительного образования – учителя начальных классов, музыки, физической культуры, руководитель школьного музея,  старшая вожатая, психолог).</w:t>
      </w:r>
    </w:p>
    <w:p w:rsidR="00C72A06" w:rsidRDefault="00C72A06" w:rsidP="00C72A0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Выбрана  модель внеурочной деятельности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оптимизационная.   </w:t>
      </w:r>
    </w:p>
    <w:p w:rsidR="005912E3" w:rsidRPr="005912E3" w:rsidRDefault="005912E3" w:rsidP="005912E3">
      <w:pPr>
        <w:pStyle w:val="a6"/>
        <w:rPr>
          <w:rFonts w:ascii="Times New Roman" w:hAnsi="Times New Roman"/>
          <w:b/>
          <w:sz w:val="24"/>
          <w:szCs w:val="24"/>
        </w:rPr>
      </w:pPr>
      <w:r w:rsidRPr="005912E3">
        <w:rPr>
          <w:rFonts w:ascii="Times New Roman" w:hAnsi="Times New Roman"/>
          <w:b/>
          <w:sz w:val="24"/>
          <w:szCs w:val="24"/>
        </w:rPr>
        <w:t>Предполагаемые формы работы внеурочной деятельности</w:t>
      </w:r>
    </w:p>
    <w:tbl>
      <w:tblPr>
        <w:tblW w:w="10688" w:type="dxa"/>
        <w:jc w:val="center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7"/>
        <w:gridCol w:w="2781"/>
        <w:gridCol w:w="2363"/>
        <w:gridCol w:w="2617"/>
      </w:tblGrid>
      <w:tr w:rsidR="00DF4BF3" w:rsidRPr="005912E3" w:rsidTr="002D28EC">
        <w:trPr>
          <w:trHeight w:val="143"/>
          <w:jc w:val="center"/>
        </w:trPr>
        <w:tc>
          <w:tcPr>
            <w:tcW w:w="2927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781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Программы (рабочие)</w:t>
            </w:r>
          </w:p>
        </w:tc>
        <w:tc>
          <w:tcPr>
            <w:tcW w:w="2363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2617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Решаемые задачи</w:t>
            </w:r>
          </w:p>
        </w:tc>
      </w:tr>
      <w:tr w:rsidR="00DF4BF3" w:rsidRPr="005912E3" w:rsidTr="002D28EC">
        <w:trPr>
          <w:trHeight w:val="143"/>
          <w:jc w:val="center"/>
        </w:trPr>
        <w:tc>
          <w:tcPr>
            <w:tcW w:w="2927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81" w:type="dxa"/>
          </w:tcPr>
          <w:p w:rsidR="005912E3" w:rsidRPr="005912E3" w:rsidRDefault="00DF4BF3" w:rsidP="005912E3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внеурочной деятельности </w:t>
            </w:r>
            <w:r w:rsidR="005912E3" w:rsidRPr="005912E3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400679" w:rsidRPr="005912E3" w:rsidRDefault="00400679" w:rsidP="00400679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E3">
              <w:rPr>
                <w:rFonts w:ascii="Times New Roman" w:hAnsi="Times New Roman" w:cs="Times New Roman"/>
                <w:sz w:val="24"/>
                <w:szCs w:val="24"/>
              </w:rPr>
              <w:t>«Школа докторов Здоровья»</w:t>
            </w: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Занятия в специальном помещении, на свежем воздухе, беседы, соревнования, игры</w:t>
            </w:r>
          </w:p>
        </w:tc>
        <w:tc>
          <w:tcPr>
            <w:tcW w:w="2617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DF4BF3" w:rsidRPr="005912E3" w:rsidTr="002D28EC">
        <w:trPr>
          <w:trHeight w:val="143"/>
          <w:jc w:val="center"/>
        </w:trPr>
        <w:tc>
          <w:tcPr>
            <w:tcW w:w="2927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81" w:type="dxa"/>
          </w:tcPr>
          <w:p w:rsidR="005912E3" w:rsidRPr="005912E3" w:rsidRDefault="00DF4BF3" w:rsidP="005912E3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="005912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B50">
              <w:rPr>
                <w:rFonts w:ascii="Times New Roman" w:hAnsi="Times New Roman" w:cs="Times New Roman"/>
                <w:sz w:val="24"/>
                <w:szCs w:val="24"/>
              </w:rPr>
              <w:t>Я гражданин России</w:t>
            </w:r>
            <w:r w:rsidR="00591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912E3" w:rsidRPr="00A26CCE" w:rsidRDefault="00715036" w:rsidP="002D28EC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6142">
              <w:rPr>
                <w:rFonts w:ascii="Times New Roman" w:hAnsi="Times New Roman"/>
                <w:color w:val="000000"/>
                <w:sz w:val="24"/>
                <w:szCs w:val="24"/>
              </w:rPr>
              <w:t>Беседы,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66142">
              <w:rPr>
                <w:rFonts w:ascii="Times New Roman" w:hAnsi="Times New Roman"/>
                <w:color w:val="000000"/>
                <w:sz w:val="24"/>
                <w:szCs w:val="24"/>
              </w:rPr>
              <w:t>встречи с интересными людьми,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14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 – музыкальные композиции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 w:rsidRPr="00266142">
              <w:rPr>
                <w:rFonts w:ascii="Times New Roman" w:hAnsi="Times New Roman"/>
                <w:color w:val="000000"/>
                <w:sz w:val="24"/>
                <w:szCs w:val="24"/>
              </w:rPr>
              <w:t>росмотр и обсуждение видеоматериала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э</w:t>
            </w:r>
            <w:r w:rsidRPr="00266142">
              <w:rPr>
                <w:rFonts w:ascii="Times New Roman" w:hAnsi="Times New Roman"/>
                <w:color w:val="000000"/>
                <w:sz w:val="24"/>
                <w:szCs w:val="24"/>
              </w:rPr>
              <w:t>кскурсии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66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походы по историческим и памятным местам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66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66142">
              <w:rPr>
                <w:rFonts w:ascii="Times New Roman" w:hAnsi="Times New Roman"/>
                <w:sz w:val="24"/>
                <w:szCs w:val="24"/>
              </w:rPr>
              <w:t>ворческие конкурсы</w:t>
            </w:r>
            <w:r>
              <w:rPr>
                <w:rFonts w:ascii="Times New Roman" w:hAnsi="Times New Roman"/>
                <w:sz w:val="24"/>
                <w:szCs w:val="24"/>
              </w:rPr>
              <w:t>, КТД, п</w:t>
            </w:r>
            <w:r w:rsidRPr="00266142">
              <w:rPr>
                <w:rFonts w:ascii="Times New Roman" w:hAnsi="Times New Roman"/>
                <w:sz w:val="24"/>
                <w:szCs w:val="24"/>
              </w:rPr>
              <w:t>раздники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266142">
              <w:rPr>
                <w:rFonts w:ascii="Times New Roman" w:hAnsi="Times New Roman"/>
                <w:sz w:val="24"/>
                <w:szCs w:val="24"/>
              </w:rPr>
              <w:t>икторины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266142">
              <w:rPr>
                <w:rFonts w:ascii="Times New Roman" w:hAnsi="Times New Roman"/>
                <w:sz w:val="24"/>
                <w:szCs w:val="24"/>
              </w:rPr>
              <w:t>нтеллектуально-познавательные игры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266142">
              <w:rPr>
                <w:rFonts w:ascii="Times New Roman" w:hAnsi="Times New Roman"/>
                <w:sz w:val="24"/>
                <w:szCs w:val="24"/>
              </w:rPr>
              <w:t>бсуждение, обыгрывание проблемных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266142">
              <w:rPr>
                <w:rFonts w:ascii="Times New Roman" w:hAnsi="Times New Roman"/>
                <w:sz w:val="24"/>
                <w:szCs w:val="24"/>
              </w:rPr>
              <w:t>ворческие проекты,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266142">
              <w:rPr>
                <w:rFonts w:ascii="Times New Roman" w:hAnsi="Times New Roman"/>
                <w:sz w:val="24"/>
                <w:szCs w:val="24"/>
              </w:rPr>
              <w:t>южетно - ролевые игры гражданского и историко-патриотического содержания</w:t>
            </w:r>
            <w:proofErr w:type="gramStart"/>
            <w:r w:rsidRPr="00266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17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 xml:space="preserve"> Привитие любви к малой Родине, гражданской ответственности, чувства патриотизма, формирование позитивного отношения к базовым ценностям общества</w:t>
            </w:r>
          </w:p>
        </w:tc>
      </w:tr>
      <w:tr w:rsidR="00DF4BF3" w:rsidRPr="005912E3" w:rsidTr="002D28EC">
        <w:trPr>
          <w:trHeight w:val="143"/>
          <w:jc w:val="center"/>
        </w:trPr>
        <w:tc>
          <w:tcPr>
            <w:tcW w:w="2927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lastRenderedPageBreak/>
              <w:t>Общекультурное</w:t>
            </w: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DF4BF3" w:rsidRPr="006C57F1" w:rsidRDefault="006C57F1" w:rsidP="00DF4BF3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F1">
              <w:rPr>
                <w:rFonts w:ascii="Times New Roman" w:hAnsi="Times New Roman" w:cs="Times New Roman"/>
                <w:sz w:val="24"/>
                <w:szCs w:val="24"/>
              </w:rPr>
              <w:t>Дополнительные  общеобразовательные (</w:t>
            </w:r>
            <w:proofErr w:type="spellStart"/>
            <w:r w:rsidRPr="006C57F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DF4BF3" w:rsidRPr="006C5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57F1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r w:rsidR="00DF4BF3" w:rsidRPr="006C57F1"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«Рукавичка»</w:t>
            </w:r>
            <w:r w:rsidRPr="006C57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57F1" w:rsidRPr="006C57F1" w:rsidRDefault="006C57F1" w:rsidP="006C57F1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F1">
              <w:rPr>
                <w:rFonts w:ascii="Times New Roman" w:hAnsi="Times New Roman" w:cs="Times New Roman"/>
                <w:sz w:val="24"/>
                <w:szCs w:val="24"/>
              </w:rPr>
              <w:t>«Техническое творчество»</w:t>
            </w:r>
          </w:p>
          <w:p w:rsidR="006C57F1" w:rsidRPr="006C57F1" w:rsidRDefault="006C57F1" w:rsidP="00DF4BF3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E3" w:rsidRPr="006C57F1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базовым ценностям общества, развитие творческих способностей, чувства прекрасного</w:t>
            </w:r>
          </w:p>
        </w:tc>
      </w:tr>
      <w:tr w:rsidR="00DF4BF3" w:rsidRPr="005912E3" w:rsidTr="002D28EC">
        <w:trPr>
          <w:trHeight w:val="143"/>
          <w:jc w:val="center"/>
        </w:trPr>
        <w:tc>
          <w:tcPr>
            <w:tcW w:w="2927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2E3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781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В рамках системы классных часов</w:t>
            </w: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2E3">
              <w:rPr>
                <w:rFonts w:ascii="Times New Roman" w:hAnsi="Times New Roman"/>
                <w:bCs/>
                <w:sz w:val="24"/>
                <w:szCs w:val="24"/>
              </w:rPr>
              <w:t>Предметные недели;</w:t>
            </w: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2E3">
              <w:rPr>
                <w:rFonts w:ascii="Times New Roman" w:hAnsi="Times New Roman"/>
                <w:bCs/>
                <w:sz w:val="24"/>
                <w:szCs w:val="24"/>
              </w:rPr>
              <w:t>Библиотечные уроки;</w:t>
            </w:r>
          </w:p>
          <w:p w:rsidR="005912E3" w:rsidRPr="005912E3" w:rsidRDefault="005912E3" w:rsidP="004006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bCs/>
                <w:sz w:val="24"/>
                <w:szCs w:val="24"/>
              </w:rPr>
              <w:t>Конкурсы, экскурсии, олимпиады, ролевые игры</w:t>
            </w:r>
          </w:p>
        </w:tc>
        <w:tc>
          <w:tcPr>
            <w:tcW w:w="2617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 xml:space="preserve">Обогащение запаса учащихся научными понятиями и законами, способствование формированию мировоззрения, функциональной грамотности, переход от игровой деятельности </w:t>
            </w:r>
            <w:proofErr w:type="gramStart"/>
            <w:r w:rsidRPr="005912E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912E3">
              <w:rPr>
                <w:rFonts w:ascii="Times New Roman" w:hAnsi="Times New Roman"/>
                <w:sz w:val="24"/>
                <w:szCs w:val="24"/>
              </w:rPr>
              <w:t xml:space="preserve"> учебной.</w:t>
            </w:r>
          </w:p>
        </w:tc>
      </w:tr>
      <w:tr w:rsidR="00DF4BF3" w:rsidRPr="005912E3" w:rsidTr="002D28EC">
        <w:trPr>
          <w:trHeight w:val="3837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E3" w:rsidRDefault="006C57F1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 </w:t>
            </w:r>
            <w:r w:rsidR="00400679">
              <w:rPr>
                <w:rFonts w:ascii="Times New Roman" w:hAnsi="Times New Roman"/>
                <w:sz w:val="24"/>
                <w:szCs w:val="24"/>
              </w:rPr>
              <w:t>«</w:t>
            </w:r>
            <w:r w:rsidR="005912E3">
              <w:rPr>
                <w:rFonts w:ascii="Times New Roman" w:hAnsi="Times New Roman"/>
                <w:sz w:val="24"/>
                <w:szCs w:val="24"/>
              </w:rPr>
              <w:t>Помощники</w:t>
            </w:r>
            <w:r w:rsidR="004006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7F1" w:rsidRDefault="006C57F1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Default="006C57F1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Default="006C57F1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Default="006C57F1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Default="006C57F1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Default="006C57F1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6C57F1" w:rsidRDefault="006C57F1" w:rsidP="006C57F1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F1">
              <w:rPr>
                <w:rFonts w:ascii="Times New Roman" w:hAnsi="Times New Roman" w:cs="Times New Roman"/>
                <w:sz w:val="24"/>
                <w:szCs w:val="24"/>
              </w:rPr>
              <w:t>Дополнительная  общеобразовательная (</w:t>
            </w:r>
            <w:proofErr w:type="spellStart"/>
            <w:r w:rsidRPr="006C57F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C57F1">
              <w:rPr>
                <w:rFonts w:ascii="Times New Roman" w:hAnsi="Times New Roman" w:cs="Times New Roman"/>
                <w:sz w:val="24"/>
                <w:szCs w:val="24"/>
              </w:rPr>
              <w:t>)  программа «Классные вести»</w:t>
            </w:r>
          </w:p>
          <w:p w:rsidR="006C57F1" w:rsidRPr="005912E3" w:rsidRDefault="006C57F1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E3" w:rsidRPr="00A26CCE" w:rsidRDefault="00723E51" w:rsidP="002D28EC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картинками, с</w:t>
            </w:r>
            <w:r w:rsidRPr="00E70A68">
              <w:rPr>
                <w:rFonts w:ascii="Times New Roman" w:hAnsi="Times New Roman"/>
                <w:sz w:val="24"/>
                <w:szCs w:val="24"/>
              </w:rPr>
              <w:t xml:space="preserve">ценки-миниатюры,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познавательные беседы, и</w:t>
            </w:r>
            <w:r w:rsidRPr="00E70A68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E70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конкурсы, просмотр мультфильмов, р</w:t>
            </w:r>
            <w:r w:rsidRPr="00E70A68">
              <w:rPr>
                <w:rFonts w:ascii="Times New Roman" w:hAnsi="Times New Roman"/>
                <w:sz w:val="24"/>
                <w:szCs w:val="24"/>
              </w:rPr>
              <w:t>олевые игры.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 </w:t>
            </w: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2E3" w:rsidRPr="005912E3" w:rsidRDefault="005912E3" w:rsidP="005912E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15036" w:rsidRDefault="005912E3" w:rsidP="005912E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2E3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5912E3" w:rsidRPr="005912E3" w:rsidRDefault="005912E3" w:rsidP="005912E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2E3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5912E3" w:rsidRPr="005912E3" w:rsidRDefault="005912E3" w:rsidP="005912E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2E3">
        <w:rPr>
          <w:rFonts w:ascii="Times New Roman" w:hAnsi="Times New Roman"/>
          <w:b/>
          <w:sz w:val="24"/>
          <w:szCs w:val="24"/>
        </w:rPr>
        <w:t>План - сетка часов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8"/>
        <w:gridCol w:w="2490"/>
        <w:gridCol w:w="644"/>
        <w:gridCol w:w="9"/>
        <w:gridCol w:w="686"/>
        <w:gridCol w:w="669"/>
        <w:gridCol w:w="912"/>
        <w:gridCol w:w="1373"/>
      </w:tblGrid>
      <w:tr w:rsidR="00A2777B" w:rsidRPr="003A3AC4" w:rsidTr="00644E04">
        <w:tc>
          <w:tcPr>
            <w:tcW w:w="2794" w:type="dxa"/>
          </w:tcPr>
          <w:p w:rsidR="00A2777B" w:rsidRPr="003A3AC4" w:rsidRDefault="00A2777B" w:rsidP="002D28EC">
            <w:pPr>
              <w:pStyle w:val="a6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Направление ВД</w:t>
            </w:r>
          </w:p>
        </w:tc>
        <w:tc>
          <w:tcPr>
            <w:tcW w:w="2439" w:type="dxa"/>
          </w:tcPr>
          <w:p w:rsidR="00A2777B" w:rsidRPr="003A3AC4" w:rsidRDefault="00A2777B" w:rsidP="002D28EC">
            <w:pPr>
              <w:pStyle w:val="a6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 </w:t>
            </w:r>
          </w:p>
        </w:tc>
        <w:tc>
          <w:tcPr>
            <w:tcW w:w="663" w:type="dxa"/>
            <w:gridSpan w:val="2"/>
          </w:tcPr>
          <w:p w:rsidR="00A2777B" w:rsidRPr="003A3AC4" w:rsidRDefault="00A2777B" w:rsidP="002D28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98" w:type="dxa"/>
          </w:tcPr>
          <w:p w:rsidR="00A2777B" w:rsidRPr="003A3AC4" w:rsidRDefault="00A2777B" w:rsidP="002D28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76" w:type="dxa"/>
          </w:tcPr>
          <w:p w:rsidR="00A2777B" w:rsidRPr="003A3AC4" w:rsidRDefault="00A2777B" w:rsidP="002D28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28" w:type="dxa"/>
          </w:tcPr>
          <w:p w:rsidR="00A2777B" w:rsidRPr="003A3AC4" w:rsidRDefault="00A2777B" w:rsidP="002D28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373" w:type="dxa"/>
          </w:tcPr>
          <w:p w:rsidR="00A2777B" w:rsidRPr="003A3AC4" w:rsidRDefault="00A2777B" w:rsidP="002D28EC">
            <w:pPr>
              <w:pStyle w:val="a6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Итого количество часов в год</w:t>
            </w:r>
          </w:p>
        </w:tc>
      </w:tr>
      <w:tr w:rsidR="00A2777B" w:rsidRPr="003A3AC4" w:rsidTr="00644E04">
        <w:tc>
          <w:tcPr>
            <w:tcW w:w="2794" w:type="dxa"/>
          </w:tcPr>
          <w:p w:rsidR="00A2777B" w:rsidRPr="003A3AC4" w:rsidRDefault="00A2777B" w:rsidP="002D28EC">
            <w:pPr>
              <w:pStyle w:val="a6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39" w:type="dxa"/>
          </w:tcPr>
          <w:p w:rsidR="006C57F1" w:rsidRPr="003A3AC4" w:rsidRDefault="006C57F1" w:rsidP="006C57F1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C4"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 «Подвижные игры»</w:t>
            </w:r>
          </w:p>
          <w:p w:rsidR="006C57F1" w:rsidRPr="003A3AC4" w:rsidRDefault="006C57F1" w:rsidP="006C57F1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C4">
              <w:rPr>
                <w:rFonts w:ascii="Times New Roman" w:hAnsi="Times New Roman" w:cs="Times New Roman"/>
                <w:sz w:val="24"/>
                <w:szCs w:val="24"/>
              </w:rPr>
              <w:t>«Школа докторов Здоровья»</w:t>
            </w:r>
          </w:p>
          <w:p w:rsidR="00A2777B" w:rsidRPr="003A3AC4" w:rsidRDefault="00A2777B" w:rsidP="00A2777B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2"/>
          </w:tcPr>
          <w:p w:rsidR="00A2777B" w:rsidRPr="003A3AC4" w:rsidRDefault="00A2777B" w:rsidP="002D28EC">
            <w:pPr>
              <w:pStyle w:val="a6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2777B" w:rsidRPr="003A3AC4" w:rsidRDefault="00A2777B" w:rsidP="00A2777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77B" w:rsidRPr="003A3AC4" w:rsidRDefault="00A2777B" w:rsidP="00A2777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77B" w:rsidRPr="003A3AC4" w:rsidRDefault="00A2777B" w:rsidP="00A277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8" w:type="dxa"/>
          </w:tcPr>
          <w:p w:rsidR="00A2777B" w:rsidRPr="003A3AC4" w:rsidRDefault="00A2777B" w:rsidP="002D28EC">
            <w:pPr>
              <w:pStyle w:val="a6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2777B" w:rsidRPr="003A3AC4" w:rsidRDefault="00A2777B" w:rsidP="00A2777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77B" w:rsidRPr="003A3AC4" w:rsidRDefault="00A2777B" w:rsidP="00A2777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77B" w:rsidRPr="003A3AC4" w:rsidRDefault="00A2777B" w:rsidP="00A2777B">
            <w:pPr>
              <w:rPr>
                <w:rFonts w:ascii="Times New Roman" w:hAnsi="Times New Roman" w:cs="Times New Roman"/>
                <w:lang w:eastAsia="en-US"/>
              </w:rPr>
            </w:pPr>
            <w:r w:rsidRPr="003A3AC4">
              <w:rPr>
                <w:rFonts w:ascii="Times New Roman" w:hAnsi="Times New Roman" w:cs="Times New Roman"/>
                <w:lang w:eastAsia="en-US"/>
              </w:rPr>
              <w:t>1 ч</w:t>
            </w:r>
            <w:r w:rsidR="00644E04" w:rsidRPr="003A3AC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76" w:type="dxa"/>
          </w:tcPr>
          <w:p w:rsidR="00A2777B" w:rsidRPr="003A3AC4" w:rsidRDefault="00A2777B" w:rsidP="002D28EC">
            <w:pPr>
              <w:pStyle w:val="a6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2777B" w:rsidRPr="003A3AC4" w:rsidRDefault="00A2777B" w:rsidP="00A2777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77B" w:rsidRPr="003A3AC4" w:rsidRDefault="00A2777B" w:rsidP="00A2777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77B" w:rsidRPr="003A3AC4" w:rsidRDefault="00A2777B" w:rsidP="00A2777B">
            <w:pPr>
              <w:rPr>
                <w:rFonts w:ascii="Times New Roman" w:hAnsi="Times New Roman" w:cs="Times New Roman"/>
                <w:lang w:eastAsia="en-US"/>
              </w:rPr>
            </w:pPr>
            <w:r w:rsidRPr="003A3AC4"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928" w:type="dxa"/>
          </w:tcPr>
          <w:p w:rsidR="00A2777B" w:rsidRPr="003A3AC4" w:rsidRDefault="00A2777B" w:rsidP="002D28EC">
            <w:pPr>
              <w:pStyle w:val="a6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2777B" w:rsidRPr="003A3AC4" w:rsidRDefault="00A2777B" w:rsidP="00A2777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77B" w:rsidRPr="003A3AC4" w:rsidRDefault="00A2777B" w:rsidP="00A2777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777B" w:rsidRPr="003A3AC4" w:rsidRDefault="00A2777B" w:rsidP="00A2777B">
            <w:pPr>
              <w:rPr>
                <w:rFonts w:ascii="Times New Roman" w:hAnsi="Times New Roman" w:cs="Times New Roman"/>
                <w:lang w:eastAsia="en-US"/>
              </w:rPr>
            </w:pPr>
            <w:r w:rsidRPr="003A3AC4">
              <w:rPr>
                <w:rFonts w:ascii="Times New Roman" w:hAnsi="Times New Roman" w:cs="Times New Roman"/>
                <w:lang w:eastAsia="en-US"/>
              </w:rPr>
              <w:t>1 ч</w:t>
            </w:r>
            <w:r w:rsidR="00644E04" w:rsidRPr="003A3AC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73" w:type="dxa"/>
          </w:tcPr>
          <w:p w:rsidR="00A2777B" w:rsidRPr="003A3AC4" w:rsidRDefault="006C57F1" w:rsidP="002D28EC">
            <w:pPr>
              <w:pStyle w:val="a6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34 ч</w:t>
            </w:r>
          </w:p>
          <w:p w:rsidR="006C57F1" w:rsidRPr="003A3AC4" w:rsidRDefault="006C57F1" w:rsidP="002D28EC">
            <w:pPr>
              <w:pStyle w:val="a6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2D28EC">
            <w:pPr>
              <w:pStyle w:val="a6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2D28EC">
            <w:pPr>
              <w:pStyle w:val="a6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34 ч</w:t>
            </w:r>
          </w:p>
          <w:p w:rsidR="006C57F1" w:rsidRPr="003A3AC4" w:rsidRDefault="006C57F1" w:rsidP="002D28EC">
            <w:pPr>
              <w:pStyle w:val="a6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7B" w:rsidRPr="003A3AC4" w:rsidTr="00644E04">
        <w:tc>
          <w:tcPr>
            <w:tcW w:w="2794" w:type="dxa"/>
          </w:tcPr>
          <w:p w:rsidR="00A2777B" w:rsidRPr="003A3AC4" w:rsidRDefault="00A2777B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AC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A2777B" w:rsidRPr="003A3AC4" w:rsidRDefault="00A2777B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2777B" w:rsidRPr="003A3AC4" w:rsidRDefault="00A2777B" w:rsidP="002D28EC">
            <w:pPr>
              <w:pStyle w:val="a6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В рамках плана воспитательной работы с классом</w:t>
            </w:r>
          </w:p>
        </w:tc>
        <w:tc>
          <w:tcPr>
            <w:tcW w:w="654" w:type="dxa"/>
          </w:tcPr>
          <w:p w:rsidR="00A2777B" w:rsidRPr="003A3AC4" w:rsidRDefault="00A2777B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07" w:type="dxa"/>
            <w:gridSpan w:val="2"/>
          </w:tcPr>
          <w:p w:rsidR="00A2777B" w:rsidRPr="003A3AC4" w:rsidRDefault="00A2777B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76" w:type="dxa"/>
          </w:tcPr>
          <w:p w:rsidR="00A2777B" w:rsidRPr="003A3AC4" w:rsidRDefault="00A2777B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28" w:type="dxa"/>
          </w:tcPr>
          <w:p w:rsidR="00A2777B" w:rsidRPr="003A3AC4" w:rsidRDefault="00A2777B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373" w:type="dxa"/>
          </w:tcPr>
          <w:p w:rsidR="00A2777B" w:rsidRPr="003A3AC4" w:rsidRDefault="00A2777B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34ч</w:t>
            </w:r>
            <w:r w:rsidR="00644E04" w:rsidRPr="003A3A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77B" w:rsidRPr="003A3AC4" w:rsidTr="00644E04">
        <w:tc>
          <w:tcPr>
            <w:tcW w:w="2794" w:type="dxa"/>
          </w:tcPr>
          <w:p w:rsidR="00A2777B" w:rsidRPr="003A3AC4" w:rsidRDefault="00A2777B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439" w:type="dxa"/>
          </w:tcPr>
          <w:p w:rsidR="00644E04" w:rsidRPr="003A3AC4" w:rsidRDefault="00A2777B" w:rsidP="00644E04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A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="00644E04" w:rsidRPr="003A3A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B50" w:rsidRPr="003A3AC4">
              <w:rPr>
                <w:rFonts w:ascii="Times New Roman" w:hAnsi="Times New Roman" w:cs="Times New Roman"/>
                <w:sz w:val="24"/>
                <w:szCs w:val="24"/>
              </w:rPr>
              <w:t>Я гражданин России»</w:t>
            </w:r>
          </w:p>
          <w:p w:rsidR="00A2777B" w:rsidRPr="003A3AC4" w:rsidRDefault="00A2777B" w:rsidP="00644E0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2777B" w:rsidRPr="003A3AC4" w:rsidRDefault="00A2777B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2777B" w:rsidRPr="003A3AC4" w:rsidRDefault="00A2777B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76" w:type="dxa"/>
          </w:tcPr>
          <w:p w:rsidR="00A2777B" w:rsidRPr="003A3AC4" w:rsidRDefault="00644E04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28" w:type="dxa"/>
          </w:tcPr>
          <w:p w:rsidR="00A2777B" w:rsidRPr="003A3AC4" w:rsidRDefault="00644E04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373" w:type="dxa"/>
          </w:tcPr>
          <w:p w:rsidR="00A2777B" w:rsidRPr="003A3AC4" w:rsidRDefault="00A2777B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</w:tr>
      <w:tr w:rsidR="00035B50" w:rsidRPr="003A3AC4" w:rsidTr="00644E04">
        <w:tc>
          <w:tcPr>
            <w:tcW w:w="2794" w:type="dxa"/>
          </w:tcPr>
          <w:p w:rsidR="00035B50" w:rsidRPr="003A3AC4" w:rsidRDefault="00035B50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439" w:type="dxa"/>
          </w:tcPr>
          <w:p w:rsidR="006C57F1" w:rsidRPr="003A3AC4" w:rsidRDefault="006C57F1" w:rsidP="006C57F1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C4">
              <w:rPr>
                <w:rFonts w:ascii="Times New Roman" w:hAnsi="Times New Roman" w:cs="Times New Roman"/>
                <w:sz w:val="24"/>
                <w:szCs w:val="24"/>
              </w:rPr>
              <w:t>Дополнительные  общеобразовательные (</w:t>
            </w:r>
            <w:proofErr w:type="spellStart"/>
            <w:r w:rsidRPr="003A3AC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3A3AC4">
              <w:rPr>
                <w:rFonts w:ascii="Times New Roman" w:hAnsi="Times New Roman" w:cs="Times New Roman"/>
                <w:sz w:val="24"/>
                <w:szCs w:val="24"/>
              </w:rPr>
              <w:t>)  программы «Рукавичка»,</w:t>
            </w:r>
          </w:p>
          <w:p w:rsidR="006C57F1" w:rsidRPr="003A3AC4" w:rsidRDefault="006C57F1" w:rsidP="006C57F1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F1" w:rsidRPr="003A3AC4" w:rsidRDefault="006C57F1" w:rsidP="006C57F1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C4">
              <w:rPr>
                <w:rFonts w:ascii="Times New Roman" w:hAnsi="Times New Roman" w:cs="Times New Roman"/>
                <w:sz w:val="24"/>
                <w:szCs w:val="24"/>
              </w:rPr>
              <w:t>«Техническое творчество»</w:t>
            </w:r>
          </w:p>
          <w:p w:rsidR="00035B50" w:rsidRPr="003A3AC4" w:rsidRDefault="00035B50" w:rsidP="00A2777B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035B50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035B50" w:rsidRPr="003A3AC4" w:rsidRDefault="00035B50" w:rsidP="006C57F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C57F1" w:rsidRPr="003A3AC4" w:rsidRDefault="006C57F1" w:rsidP="006C57F1">
            <w:pPr>
              <w:rPr>
                <w:rFonts w:ascii="Times New Roman" w:hAnsi="Times New Roman" w:cs="Times New Roman"/>
                <w:lang w:eastAsia="en-US"/>
              </w:rPr>
            </w:pPr>
            <w:r w:rsidRPr="003A3AC4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707" w:type="dxa"/>
            <w:gridSpan w:val="2"/>
          </w:tcPr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B50" w:rsidRPr="003A3AC4" w:rsidRDefault="00035B50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76" w:type="dxa"/>
          </w:tcPr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B50" w:rsidRPr="003A3AC4" w:rsidRDefault="00035B50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928" w:type="dxa"/>
          </w:tcPr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B50" w:rsidRPr="003A3AC4" w:rsidRDefault="00035B50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373" w:type="dxa"/>
          </w:tcPr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AB5080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36</w:t>
            </w:r>
            <w:r w:rsidR="00035B50" w:rsidRPr="003A3AC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6C57F1" w:rsidRPr="003A3AC4" w:rsidRDefault="006C57F1" w:rsidP="006C57F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35B50" w:rsidRPr="003A3AC4" w:rsidRDefault="006C57F1" w:rsidP="006C57F1">
            <w:pPr>
              <w:rPr>
                <w:rFonts w:ascii="Times New Roman" w:hAnsi="Times New Roman" w:cs="Times New Roman"/>
                <w:lang w:eastAsia="en-US"/>
              </w:rPr>
            </w:pPr>
            <w:r w:rsidRPr="003A3AC4">
              <w:rPr>
                <w:rFonts w:ascii="Times New Roman" w:hAnsi="Times New Roman" w:cs="Times New Roman"/>
                <w:lang w:eastAsia="en-US"/>
              </w:rPr>
              <w:t>36 ч.</w:t>
            </w:r>
          </w:p>
        </w:tc>
      </w:tr>
      <w:tr w:rsidR="00644E04" w:rsidRPr="003A3AC4" w:rsidTr="00644E04">
        <w:tc>
          <w:tcPr>
            <w:tcW w:w="2794" w:type="dxa"/>
          </w:tcPr>
          <w:p w:rsidR="00644E04" w:rsidRPr="003A3AC4" w:rsidRDefault="00644E04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39" w:type="dxa"/>
          </w:tcPr>
          <w:p w:rsidR="006C57F1" w:rsidRPr="003A3AC4" w:rsidRDefault="006C57F1" w:rsidP="006C57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 «Помощники»</w:t>
            </w:r>
          </w:p>
          <w:p w:rsidR="006C57F1" w:rsidRPr="003A3AC4" w:rsidRDefault="006C57F1" w:rsidP="006C57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6C57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6C57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6C57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6C57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57F1" w:rsidRPr="003A3AC4" w:rsidRDefault="006C57F1" w:rsidP="006C57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44E04" w:rsidRPr="003A3AC4" w:rsidRDefault="006C57F1" w:rsidP="003A3AC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C4">
              <w:rPr>
                <w:rFonts w:ascii="Times New Roman" w:hAnsi="Times New Roman" w:cs="Times New Roman"/>
                <w:sz w:val="24"/>
                <w:szCs w:val="24"/>
              </w:rPr>
              <w:t>Дополнительная  общеобразовательная (</w:t>
            </w:r>
            <w:proofErr w:type="spellStart"/>
            <w:r w:rsidRPr="003A3AC4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A3AC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3A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«Классные вести»</w:t>
            </w:r>
          </w:p>
        </w:tc>
        <w:tc>
          <w:tcPr>
            <w:tcW w:w="654" w:type="dxa"/>
          </w:tcPr>
          <w:p w:rsidR="003A3AC4" w:rsidRPr="003A3AC4" w:rsidRDefault="003A3AC4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44E0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  <w:r w:rsidRPr="003A3AC4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707" w:type="dxa"/>
            <w:gridSpan w:val="2"/>
          </w:tcPr>
          <w:p w:rsidR="003A3AC4" w:rsidRPr="003A3AC4" w:rsidRDefault="00644E04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44E0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  <w:r w:rsidRPr="003A3AC4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676" w:type="dxa"/>
          </w:tcPr>
          <w:p w:rsidR="003A3AC4" w:rsidRPr="003A3AC4" w:rsidRDefault="00644E04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44E0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  <w:r w:rsidRPr="003A3AC4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928" w:type="dxa"/>
          </w:tcPr>
          <w:p w:rsidR="003A3AC4" w:rsidRPr="003A3AC4" w:rsidRDefault="00644E04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44E0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  <w:r w:rsidRPr="003A3AC4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1373" w:type="dxa"/>
          </w:tcPr>
          <w:p w:rsidR="003A3AC4" w:rsidRPr="003A3AC4" w:rsidRDefault="00644E04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34 ч.</w:t>
            </w: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A3AC4" w:rsidRPr="003A3AC4" w:rsidRDefault="003A3AC4" w:rsidP="003A3AC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44E04" w:rsidRPr="003A3AC4" w:rsidRDefault="003A3AC4" w:rsidP="003A3A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AC4">
              <w:rPr>
                <w:rFonts w:ascii="Times New Roman" w:hAnsi="Times New Roman" w:cs="Times New Roman"/>
                <w:lang w:eastAsia="en-US"/>
              </w:rPr>
              <w:t>34 ч.</w:t>
            </w:r>
          </w:p>
        </w:tc>
      </w:tr>
      <w:tr w:rsidR="00A2777B" w:rsidRPr="003A3AC4" w:rsidTr="00644E04">
        <w:tc>
          <w:tcPr>
            <w:tcW w:w="2794" w:type="dxa"/>
          </w:tcPr>
          <w:p w:rsidR="00A2777B" w:rsidRPr="003A3AC4" w:rsidRDefault="00A2777B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39" w:type="dxa"/>
          </w:tcPr>
          <w:p w:rsidR="00A2777B" w:rsidRPr="003A3AC4" w:rsidRDefault="00A2777B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2777B" w:rsidRPr="003A3AC4" w:rsidRDefault="003A3AC4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5</w:t>
            </w:r>
            <w:r w:rsidR="00A2777B" w:rsidRPr="003A3AC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707" w:type="dxa"/>
            <w:gridSpan w:val="2"/>
          </w:tcPr>
          <w:p w:rsidR="00A2777B" w:rsidRPr="003A3AC4" w:rsidRDefault="003A3AC4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A2777B" w:rsidRPr="003A3AC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76" w:type="dxa"/>
          </w:tcPr>
          <w:p w:rsidR="00A2777B" w:rsidRPr="003A3AC4" w:rsidRDefault="003A3AC4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8</w:t>
            </w:r>
            <w:r w:rsidR="00644E04" w:rsidRPr="003A3AC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28" w:type="dxa"/>
          </w:tcPr>
          <w:p w:rsidR="00A2777B" w:rsidRPr="003A3AC4" w:rsidRDefault="003A3AC4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C4">
              <w:rPr>
                <w:rFonts w:ascii="Times New Roman" w:hAnsi="Times New Roman"/>
                <w:sz w:val="24"/>
                <w:szCs w:val="24"/>
              </w:rPr>
              <w:t>8</w:t>
            </w:r>
            <w:r w:rsidR="00644E04" w:rsidRPr="003A3AC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373" w:type="dxa"/>
          </w:tcPr>
          <w:p w:rsidR="00A2777B" w:rsidRPr="003A3AC4" w:rsidRDefault="00A2777B" w:rsidP="002D28EC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2E3" w:rsidRPr="005912E3" w:rsidRDefault="005912E3" w:rsidP="005912E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2E3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5912E3" w:rsidRPr="005912E3" w:rsidRDefault="005912E3" w:rsidP="005912E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2E3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912E3" w:rsidRPr="005912E3" w:rsidRDefault="005912E3" w:rsidP="005912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912E3">
        <w:rPr>
          <w:rFonts w:ascii="Times New Roman" w:hAnsi="Times New Roman"/>
          <w:sz w:val="24"/>
          <w:szCs w:val="24"/>
        </w:rPr>
        <w:t>Педагогическое обеспечение</w:t>
      </w:r>
    </w:p>
    <w:p w:rsidR="005912E3" w:rsidRPr="005912E3" w:rsidRDefault="005912E3" w:rsidP="005912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4164"/>
        <w:gridCol w:w="3122"/>
      </w:tblGrid>
      <w:tr w:rsidR="005912E3" w:rsidRPr="005912E3" w:rsidTr="002D28EC">
        <w:trPr>
          <w:trHeight w:val="497"/>
        </w:trPr>
        <w:tc>
          <w:tcPr>
            <w:tcW w:w="2285" w:type="dxa"/>
            <w:vMerge w:val="restart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Задействованные педагоги</w:t>
            </w:r>
          </w:p>
        </w:tc>
        <w:tc>
          <w:tcPr>
            <w:tcW w:w="4164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по направлениям:</w:t>
            </w:r>
          </w:p>
        </w:tc>
        <w:tc>
          <w:tcPr>
            <w:tcW w:w="3122" w:type="dxa"/>
            <w:vMerge w:val="restart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Баранов М.В.. учитель физкультуры,</w:t>
            </w:r>
          </w:p>
          <w:p w:rsidR="005912E3" w:rsidRPr="005912E3" w:rsidRDefault="00035B50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Зарубина И.Н.,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  <w:tr w:rsidR="005912E3" w:rsidRPr="005912E3" w:rsidTr="002D28EC">
        <w:trPr>
          <w:trHeight w:val="446"/>
        </w:trPr>
        <w:tc>
          <w:tcPr>
            <w:tcW w:w="2285" w:type="dxa"/>
            <w:vMerge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22" w:type="dxa"/>
            <w:vMerge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E3" w:rsidRPr="005912E3" w:rsidTr="002D28EC">
        <w:tc>
          <w:tcPr>
            <w:tcW w:w="2285" w:type="dxa"/>
            <w:vMerge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22" w:type="dxa"/>
          </w:tcPr>
          <w:p w:rsidR="005912E3" w:rsidRPr="005912E3" w:rsidRDefault="00035B50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Зарубина И.Н.,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  <w:r w:rsidRPr="0059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12E3" w:rsidRPr="005912E3" w:rsidTr="002D28EC">
        <w:trPr>
          <w:trHeight w:val="330"/>
        </w:trPr>
        <w:tc>
          <w:tcPr>
            <w:tcW w:w="2285" w:type="dxa"/>
            <w:vMerge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22" w:type="dxa"/>
          </w:tcPr>
          <w:p w:rsid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Кузнецова И.Н., старший вожатый</w:t>
            </w:r>
          </w:p>
          <w:p w:rsidR="003A3AC4" w:rsidRPr="005912E3" w:rsidRDefault="003A3AC4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Баранов М.В..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035B50" w:rsidRPr="005912E3" w:rsidTr="002D28EC">
        <w:trPr>
          <w:trHeight w:val="315"/>
        </w:trPr>
        <w:tc>
          <w:tcPr>
            <w:tcW w:w="2285" w:type="dxa"/>
            <w:vMerge/>
          </w:tcPr>
          <w:p w:rsidR="00035B50" w:rsidRPr="005912E3" w:rsidRDefault="00035B50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035B50" w:rsidRPr="005912E3" w:rsidRDefault="00035B50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122" w:type="dxa"/>
          </w:tcPr>
          <w:p w:rsidR="00035B50" w:rsidRDefault="00035B50" w:rsidP="00AB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Кузнецова И.Н., старший вожатый</w:t>
            </w:r>
          </w:p>
          <w:p w:rsidR="003A3AC4" w:rsidRPr="005912E3" w:rsidRDefault="003A3AC4" w:rsidP="00AB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Зарубина И.Н.,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  <w:tr w:rsidR="00035B50" w:rsidRPr="005912E3" w:rsidTr="002D28EC">
        <w:tc>
          <w:tcPr>
            <w:tcW w:w="2285" w:type="dxa"/>
            <w:vMerge/>
          </w:tcPr>
          <w:p w:rsidR="00035B50" w:rsidRPr="005912E3" w:rsidRDefault="00035B50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035B50" w:rsidRPr="005912E3" w:rsidRDefault="00035B50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2E3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22" w:type="dxa"/>
          </w:tcPr>
          <w:p w:rsidR="00035B50" w:rsidRPr="005912E3" w:rsidRDefault="00035B50" w:rsidP="00AB50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Зарубина И.Н.,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  <w:r w:rsidRPr="0059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12E3" w:rsidRPr="005912E3" w:rsidTr="002D28EC">
        <w:tc>
          <w:tcPr>
            <w:tcW w:w="6449" w:type="dxa"/>
            <w:gridSpan w:val="2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Проектная и исследовательская деятельность проводится по всем направлениям внеурочной деятельности</w:t>
            </w:r>
          </w:p>
        </w:tc>
        <w:tc>
          <w:tcPr>
            <w:tcW w:w="3122" w:type="dxa"/>
          </w:tcPr>
          <w:p w:rsidR="005912E3" w:rsidRPr="005912E3" w:rsidRDefault="005912E3" w:rsidP="002D28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E3" w:rsidRPr="005912E3" w:rsidTr="002D28EC">
        <w:tc>
          <w:tcPr>
            <w:tcW w:w="9571" w:type="dxa"/>
            <w:gridSpan w:val="3"/>
          </w:tcPr>
          <w:p w:rsidR="005912E3" w:rsidRPr="005912E3" w:rsidRDefault="005912E3" w:rsidP="002D28EC">
            <w:pPr>
              <w:pStyle w:val="a6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12E3">
              <w:rPr>
                <w:rFonts w:ascii="Times New Roman" w:hAnsi="Times New Roman"/>
                <w:sz w:val="24"/>
                <w:szCs w:val="24"/>
              </w:rPr>
              <w:t>Педагогические ресурсы:  учителя-предметники.</w:t>
            </w:r>
          </w:p>
        </w:tc>
      </w:tr>
    </w:tbl>
    <w:p w:rsidR="005912E3" w:rsidRPr="005912E3" w:rsidRDefault="005912E3" w:rsidP="005912E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912E3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912E3" w:rsidRPr="005912E3" w:rsidRDefault="005912E3" w:rsidP="005912E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912E3">
        <w:rPr>
          <w:rFonts w:ascii="Times New Roman" w:hAnsi="Times New Roman"/>
          <w:b/>
          <w:sz w:val="24"/>
          <w:szCs w:val="24"/>
        </w:rPr>
        <w:t xml:space="preserve"> Материально-техническое обеспечение</w:t>
      </w:r>
    </w:p>
    <w:p w:rsidR="005912E3" w:rsidRPr="005912E3" w:rsidRDefault="005912E3" w:rsidP="005912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912E3">
        <w:rPr>
          <w:rFonts w:ascii="Times New Roman" w:hAnsi="Times New Roman"/>
          <w:sz w:val="24"/>
          <w:szCs w:val="24"/>
        </w:rPr>
        <w:t>Для организации внеурочной деятельности школа располагает спортивным залом со спортивным инвентарем, музыкальной техникой, библиотекой,   мастерской, кабинетом обслуживающего труда. Школа располагает  кабинетами, оборудованными компьютерной техникой:</w:t>
      </w:r>
    </w:p>
    <w:p w:rsidR="005912E3" w:rsidRPr="005912E3" w:rsidRDefault="005912E3" w:rsidP="005912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912E3">
        <w:rPr>
          <w:rFonts w:ascii="Times New Roman" w:hAnsi="Times New Roman"/>
          <w:sz w:val="24"/>
          <w:szCs w:val="24"/>
        </w:rPr>
        <w:t>- кабинет информатики,</w:t>
      </w:r>
    </w:p>
    <w:p w:rsidR="005912E3" w:rsidRPr="005912E3" w:rsidRDefault="00644E04" w:rsidP="005912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кабинеты начальных классов.</w:t>
      </w:r>
    </w:p>
    <w:sectPr w:rsidR="005912E3" w:rsidRPr="005912E3" w:rsidSect="00DF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6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780"/>
        </w:tabs>
        <w:ind w:left="1780" w:hanging="7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500"/>
        </w:tabs>
        <w:ind w:left="2500" w:hanging="5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3220"/>
        </w:tabs>
        <w:ind w:left="3220" w:hanging="70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940"/>
        </w:tabs>
        <w:ind w:left="3940" w:hanging="7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660"/>
        </w:tabs>
        <w:ind w:left="4660" w:hanging="5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380"/>
        </w:tabs>
        <w:ind w:left="5380" w:hanging="70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6100"/>
        </w:tabs>
        <w:ind w:left="6100" w:hanging="7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820"/>
        </w:tabs>
        <w:ind w:left="6820" w:hanging="5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6"/>
    <w:multiLevelType w:val="singleLevel"/>
    <w:tmpl w:val="00000006"/>
    <w:name w:val="WW8Num21"/>
    <w:lvl w:ilvl="0">
      <w:start w:val="1"/>
      <w:numFmt w:val="bullet"/>
      <w:lvlText w:val=""/>
      <w:lvlJc w:val="left"/>
      <w:pPr>
        <w:tabs>
          <w:tab w:val="num" w:pos="708"/>
        </w:tabs>
        <w:ind w:left="144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2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708"/>
        </w:tabs>
        <w:ind w:left="1146" w:hanging="360"/>
      </w:pPr>
      <w:rPr>
        <w:rFonts w:ascii="Symbol" w:hAnsi="Symbol" w:cs="Symbol"/>
        <w:color w:val="auto"/>
      </w:rPr>
    </w:lvl>
  </w:abstractNum>
  <w:abstractNum w:abstractNumId="4">
    <w:nsid w:val="10F70438"/>
    <w:multiLevelType w:val="hybridMultilevel"/>
    <w:tmpl w:val="EBD4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E3CC9"/>
    <w:multiLevelType w:val="hybridMultilevel"/>
    <w:tmpl w:val="069A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A0115"/>
    <w:multiLevelType w:val="hybridMultilevel"/>
    <w:tmpl w:val="178217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A6D79"/>
    <w:multiLevelType w:val="hybridMultilevel"/>
    <w:tmpl w:val="18C4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07E01"/>
    <w:multiLevelType w:val="hybridMultilevel"/>
    <w:tmpl w:val="5C8255FE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0088B"/>
    <w:multiLevelType w:val="multilevel"/>
    <w:tmpl w:val="BD4CA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A06"/>
    <w:rsid w:val="00035B50"/>
    <w:rsid w:val="000D0265"/>
    <w:rsid w:val="001C423B"/>
    <w:rsid w:val="00345383"/>
    <w:rsid w:val="00372758"/>
    <w:rsid w:val="003A0752"/>
    <w:rsid w:val="003A3AC4"/>
    <w:rsid w:val="003E3668"/>
    <w:rsid w:val="00400679"/>
    <w:rsid w:val="00416143"/>
    <w:rsid w:val="005912E3"/>
    <w:rsid w:val="00607012"/>
    <w:rsid w:val="00644E04"/>
    <w:rsid w:val="006C57F1"/>
    <w:rsid w:val="00715036"/>
    <w:rsid w:val="00723E51"/>
    <w:rsid w:val="00785E80"/>
    <w:rsid w:val="00872E59"/>
    <w:rsid w:val="00A26CCE"/>
    <w:rsid w:val="00A2777B"/>
    <w:rsid w:val="00A639BD"/>
    <w:rsid w:val="00AF39D5"/>
    <w:rsid w:val="00C652BD"/>
    <w:rsid w:val="00C72A06"/>
    <w:rsid w:val="00CD06E5"/>
    <w:rsid w:val="00D037FB"/>
    <w:rsid w:val="00DF21A3"/>
    <w:rsid w:val="00DF2E32"/>
    <w:rsid w:val="00DF4BF3"/>
    <w:rsid w:val="00E72CFE"/>
    <w:rsid w:val="00F27C3E"/>
    <w:rsid w:val="00FD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A3"/>
  </w:style>
  <w:style w:type="paragraph" w:styleId="2">
    <w:name w:val="heading 2"/>
    <w:basedOn w:val="a"/>
    <w:next w:val="a"/>
    <w:link w:val="20"/>
    <w:semiHidden/>
    <w:unhideWhenUsed/>
    <w:qFormat/>
    <w:rsid w:val="00C652B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52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2A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Базовый"/>
    <w:rsid w:val="00C72A0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osnova">
    <w:name w:val="osnova"/>
    <w:basedOn w:val="a"/>
    <w:rsid w:val="00C7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11"/>
    <w:basedOn w:val="a0"/>
    <w:rsid w:val="00C72A06"/>
  </w:style>
  <w:style w:type="table" w:styleId="a5">
    <w:name w:val="Table Grid"/>
    <w:basedOn w:val="a1"/>
    <w:uiPriority w:val="59"/>
    <w:rsid w:val="00C72A0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"/>
    <w:link w:val="a7"/>
    <w:uiPriority w:val="99"/>
    <w:qFormat/>
    <w:rsid w:val="005912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99"/>
    <w:rsid w:val="005912E3"/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5912E3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1"/>
    <w:rsid w:val="001C423B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1C423B"/>
    <w:pPr>
      <w:shd w:val="clear" w:color="auto" w:fill="FFFFFF"/>
      <w:spacing w:after="1380" w:line="216" w:lineRule="exact"/>
      <w:ind w:hanging="500"/>
      <w:jc w:val="center"/>
    </w:pPr>
  </w:style>
  <w:style w:type="paragraph" w:customStyle="1" w:styleId="a9">
    <w:name w:val="Стиль"/>
    <w:rsid w:val="00723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652B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652B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tdvolna</dc:creator>
  <cp:keywords/>
  <dc:description/>
  <cp:lastModifiedBy>tdvolna</cp:lastModifiedBy>
  <cp:revision>15</cp:revision>
  <cp:lastPrinted>2016-11-07T08:54:00Z</cp:lastPrinted>
  <dcterms:created xsi:type="dcterms:W3CDTF">2016-11-04T15:55:00Z</dcterms:created>
  <dcterms:modified xsi:type="dcterms:W3CDTF">2017-12-27T17:16:00Z</dcterms:modified>
</cp:coreProperties>
</file>